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9" w:rsidRDefault="00E47789" w:rsidP="00B128A3"/>
    <w:p w:rsidR="00E47789" w:rsidRDefault="00E47789" w:rsidP="00E47789">
      <w:pPr>
        <w:spacing w:line="480" w:lineRule="auto"/>
        <w:rPr>
          <w:sz w:val="2"/>
        </w:rPr>
      </w:pPr>
    </w:p>
    <w:p w:rsidR="00E47789" w:rsidRDefault="00E47789" w:rsidP="00E47789">
      <w:pPr>
        <w:spacing w:line="480" w:lineRule="auto"/>
        <w:rPr>
          <w:sz w:val="2"/>
        </w:rPr>
      </w:pPr>
    </w:p>
    <w:p w:rsidR="00E47789" w:rsidRDefault="00E47789" w:rsidP="00B128A3"/>
    <w:p w:rsidR="00E47789" w:rsidRDefault="00E47789" w:rsidP="00B128A3"/>
    <w:p w:rsidR="00E47789" w:rsidRDefault="00E47789" w:rsidP="00B128A3"/>
    <w:p w:rsidR="00E47789" w:rsidRDefault="00E47789" w:rsidP="00B128A3"/>
    <w:p w:rsidR="00E47789" w:rsidRDefault="00E47789" w:rsidP="00B128A3"/>
    <w:p w:rsidR="00E47789" w:rsidRDefault="00E47789" w:rsidP="00E47789">
      <w:pPr>
        <w:spacing w:line="480" w:lineRule="auto"/>
        <w:rPr>
          <w:sz w:val="2"/>
        </w:rPr>
      </w:pPr>
    </w:p>
    <w:p w:rsidR="00E47789" w:rsidRDefault="00E47789" w:rsidP="00E47789">
      <w:pPr>
        <w:spacing w:line="480" w:lineRule="auto"/>
        <w:rPr>
          <w:sz w:val="2"/>
        </w:rPr>
      </w:pPr>
    </w:p>
    <w:p w:rsidR="00E47789" w:rsidRDefault="00E47789" w:rsidP="00E47789">
      <w:pPr>
        <w:spacing w:line="480" w:lineRule="auto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08"/>
        <w:gridCol w:w="8204"/>
      </w:tblGrid>
      <w:tr w:rsidR="00E47789" w:rsidRPr="00824356" w:rsidTr="00160DCB">
        <w:trPr>
          <w:jc w:val="center"/>
        </w:trPr>
        <w:tc>
          <w:tcPr>
            <w:tcW w:w="10112" w:type="dxa"/>
            <w:gridSpan w:val="2"/>
          </w:tcPr>
          <w:p w:rsidR="00E47789" w:rsidRPr="00824356" w:rsidRDefault="00E47789" w:rsidP="003323F4">
            <w:pPr>
              <w:pStyle w:val="Titolo9"/>
              <w:jc w:val="center"/>
              <w:rPr>
                <w:rFonts w:ascii="Arial" w:hAnsi="Arial"/>
              </w:rPr>
            </w:pPr>
            <w:r w:rsidRPr="00824356">
              <w:rPr>
                <w:rFonts w:ascii="Arial" w:hAnsi="Arial"/>
                <w:b/>
                <w:sz w:val="24"/>
              </w:rPr>
              <w:t xml:space="preserve">Anno </w:t>
            </w:r>
            <w:r w:rsidRPr="0064606E">
              <w:rPr>
                <w:rFonts w:ascii="Arial" w:hAnsi="Arial"/>
                <w:b/>
                <w:sz w:val="24"/>
                <w:lang w:val="it-IT"/>
              </w:rPr>
              <w:t>Scolastico</w:t>
            </w:r>
            <w:r w:rsidRPr="00824356">
              <w:rPr>
                <w:rFonts w:ascii="Arial" w:hAnsi="Arial"/>
                <w:b/>
                <w:sz w:val="24"/>
              </w:rPr>
              <w:t xml:space="preserve"> </w:t>
            </w:r>
            <w:r w:rsidR="005048C4">
              <w:rPr>
                <w:rFonts w:ascii="Arial" w:hAnsi="Arial"/>
                <w:b/>
                <w:sz w:val="24"/>
              </w:rPr>
              <w:t>202</w:t>
            </w:r>
            <w:r w:rsidR="003323F4">
              <w:rPr>
                <w:rFonts w:ascii="Arial" w:hAnsi="Arial"/>
                <w:b/>
                <w:sz w:val="24"/>
              </w:rPr>
              <w:t xml:space="preserve">3 </w:t>
            </w:r>
            <w:r w:rsidRPr="00824356">
              <w:rPr>
                <w:rFonts w:ascii="Arial" w:hAnsi="Arial"/>
                <w:b/>
                <w:sz w:val="24"/>
              </w:rPr>
              <w:t>-</w:t>
            </w:r>
            <w:r w:rsidR="003323F4">
              <w:rPr>
                <w:rFonts w:ascii="Arial" w:hAnsi="Arial"/>
                <w:b/>
                <w:sz w:val="24"/>
              </w:rPr>
              <w:t xml:space="preserve"> </w:t>
            </w:r>
            <w:r w:rsidRPr="00824356">
              <w:rPr>
                <w:rFonts w:ascii="Arial" w:hAnsi="Arial"/>
                <w:b/>
                <w:sz w:val="24"/>
              </w:rPr>
              <w:t>20</w:t>
            </w:r>
            <w:r w:rsidR="00B128A3">
              <w:rPr>
                <w:rFonts w:ascii="Arial" w:hAnsi="Arial"/>
                <w:b/>
                <w:sz w:val="24"/>
              </w:rPr>
              <w:t>2</w:t>
            </w:r>
            <w:r w:rsidR="003323F4"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E47789" w:rsidRPr="001F066F" w:rsidTr="00160DCB">
        <w:trPr>
          <w:jc w:val="center"/>
        </w:trPr>
        <w:tc>
          <w:tcPr>
            <w:tcW w:w="1908" w:type="dxa"/>
          </w:tcPr>
          <w:p w:rsidR="00E47789" w:rsidRPr="00F34981" w:rsidRDefault="00E47789" w:rsidP="00E47789">
            <w:pPr>
              <w:pStyle w:val="Titolo9"/>
              <w:rPr>
                <w:rFonts w:ascii="Arial" w:hAnsi="Arial"/>
                <w:b/>
                <w:sz w:val="24"/>
                <w:szCs w:val="24"/>
              </w:rPr>
            </w:pPr>
            <w:r w:rsidRPr="00F34981">
              <w:rPr>
                <w:rFonts w:ascii="Arial" w:hAnsi="Arial"/>
                <w:b/>
                <w:sz w:val="24"/>
                <w:szCs w:val="24"/>
              </w:rPr>
              <w:t>MATERIA</w:t>
            </w:r>
          </w:p>
        </w:tc>
        <w:tc>
          <w:tcPr>
            <w:tcW w:w="8204" w:type="dxa"/>
          </w:tcPr>
          <w:p w:rsidR="00F34981" w:rsidRPr="00F34981" w:rsidRDefault="00F34981" w:rsidP="0064606E">
            <w:pPr>
              <w:pStyle w:val="Titolo9"/>
              <w:rPr>
                <w:rFonts w:ascii="Arial" w:hAnsi="Arial"/>
                <w:b/>
                <w:lang w:val="it-IT"/>
              </w:rPr>
            </w:pPr>
          </w:p>
        </w:tc>
      </w:tr>
      <w:tr w:rsidR="00E47789" w:rsidRPr="001E6774" w:rsidTr="00160DCB">
        <w:trPr>
          <w:jc w:val="center"/>
        </w:trPr>
        <w:tc>
          <w:tcPr>
            <w:tcW w:w="1908" w:type="dxa"/>
          </w:tcPr>
          <w:p w:rsidR="00E47789" w:rsidRPr="00F34981" w:rsidRDefault="00E47789" w:rsidP="00E47789">
            <w:pPr>
              <w:pStyle w:val="Titolo9"/>
              <w:rPr>
                <w:rFonts w:ascii="Arial" w:hAnsi="Arial"/>
                <w:b/>
                <w:sz w:val="24"/>
                <w:szCs w:val="24"/>
              </w:rPr>
            </w:pPr>
            <w:r w:rsidRPr="00F34981">
              <w:rPr>
                <w:rFonts w:ascii="Arial" w:hAnsi="Arial"/>
                <w:b/>
                <w:sz w:val="24"/>
                <w:szCs w:val="24"/>
              </w:rPr>
              <w:t>CLASSE</w:t>
            </w:r>
          </w:p>
        </w:tc>
        <w:tc>
          <w:tcPr>
            <w:tcW w:w="8204" w:type="dxa"/>
          </w:tcPr>
          <w:p w:rsidR="00E47789" w:rsidRPr="00F34981" w:rsidRDefault="00E47789" w:rsidP="00E47789">
            <w:pPr>
              <w:pStyle w:val="Titolo9"/>
              <w:rPr>
                <w:rFonts w:ascii="Arial" w:hAnsi="Arial"/>
                <w:b/>
                <w:sz w:val="24"/>
                <w:szCs w:val="24"/>
                <w:lang w:val="it-IT"/>
              </w:rPr>
            </w:pPr>
          </w:p>
        </w:tc>
      </w:tr>
      <w:tr w:rsidR="00E47789" w:rsidRPr="0064606E" w:rsidTr="00160DCB">
        <w:trPr>
          <w:jc w:val="center"/>
        </w:trPr>
        <w:tc>
          <w:tcPr>
            <w:tcW w:w="1908" w:type="dxa"/>
          </w:tcPr>
          <w:p w:rsidR="00E47789" w:rsidRPr="00F34981" w:rsidRDefault="00E47789" w:rsidP="00E47789">
            <w:pPr>
              <w:pStyle w:val="Titolo9"/>
              <w:rPr>
                <w:rFonts w:ascii="Arial" w:hAnsi="Arial"/>
                <w:b/>
                <w:sz w:val="24"/>
                <w:szCs w:val="24"/>
              </w:rPr>
            </w:pPr>
            <w:r w:rsidRPr="00F34981">
              <w:rPr>
                <w:rFonts w:ascii="Arial" w:hAnsi="Arial"/>
                <w:b/>
                <w:sz w:val="24"/>
                <w:szCs w:val="24"/>
              </w:rPr>
              <w:t>DOCENTI</w:t>
            </w:r>
          </w:p>
        </w:tc>
        <w:tc>
          <w:tcPr>
            <w:tcW w:w="8204" w:type="dxa"/>
          </w:tcPr>
          <w:p w:rsidR="00C9192E" w:rsidRPr="0064606E" w:rsidRDefault="00C9192E" w:rsidP="0064606E">
            <w:pPr>
              <w:pStyle w:val="Titolo9"/>
              <w:rPr>
                <w:rFonts w:ascii="Arial" w:hAnsi="Arial"/>
                <w:b/>
                <w:bCs/>
                <w:lang w:val="it-IT"/>
              </w:rPr>
            </w:pPr>
          </w:p>
        </w:tc>
      </w:tr>
      <w:tr w:rsidR="00E47789" w:rsidRPr="00126BB7" w:rsidTr="00160DCB">
        <w:trPr>
          <w:jc w:val="center"/>
        </w:trPr>
        <w:tc>
          <w:tcPr>
            <w:tcW w:w="1908" w:type="dxa"/>
          </w:tcPr>
          <w:p w:rsidR="00160DCB" w:rsidRDefault="00160DCB" w:rsidP="00160D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42"/>
              <w:jc w:val="both"/>
              <w:rPr>
                <w:rFonts w:ascii="Arial" w:hAnsi="Arial"/>
                <w:b/>
                <w:lang w:val="it-IT"/>
              </w:rPr>
            </w:pPr>
          </w:p>
          <w:p w:rsidR="00E47789" w:rsidRDefault="00B128A3" w:rsidP="00B12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42"/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Alassio,</w:t>
            </w:r>
          </w:p>
          <w:p w:rsidR="00B128A3" w:rsidRPr="0064606E" w:rsidRDefault="00B128A3" w:rsidP="00B12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42"/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xx/xx/xxxx</w:t>
            </w:r>
          </w:p>
        </w:tc>
        <w:tc>
          <w:tcPr>
            <w:tcW w:w="8204" w:type="dxa"/>
          </w:tcPr>
          <w:p w:rsidR="00E47789" w:rsidRDefault="00160DCB" w:rsidP="00160DCB">
            <w:pPr>
              <w:pStyle w:val="Titolo9"/>
              <w:spacing w:before="100" w:after="0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Firma del docente (</w:t>
            </w:r>
            <w:r w:rsidR="00E47789" w:rsidRPr="0064606E">
              <w:rPr>
                <w:rFonts w:ascii="Arial" w:hAnsi="Arial"/>
                <w:sz w:val="16"/>
                <w:szCs w:val="16"/>
                <w:lang w:val="it-IT"/>
              </w:rPr>
              <w:t xml:space="preserve">In caso di </w:t>
            </w:r>
            <w:r w:rsidR="00DC2A4A" w:rsidRPr="0064606E">
              <w:rPr>
                <w:rFonts w:ascii="Arial" w:hAnsi="Arial"/>
                <w:sz w:val="16"/>
                <w:szCs w:val="16"/>
                <w:lang w:val="it-IT"/>
              </w:rPr>
              <w:t>piano</w:t>
            </w:r>
            <w:r w:rsidR="00036628">
              <w:rPr>
                <w:rFonts w:ascii="Arial" w:hAnsi="Arial"/>
                <w:sz w:val="16"/>
                <w:szCs w:val="16"/>
                <w:lang w:val="it-IT"/>
              </w:rPr>
              <w:t xml:space="preserve"> formativo congiunto - </w:t>
            </w:r>
            <w:r w:rsidR="00E47789" w:rsidRPr="0064606E">
              <w:rPr>
                <w:rFonts w:ascii="Arial" w:hAnsi="Arial"/>
                <w:sz w:val="16"/>
                <w:szCs w:val="16"/>
                <w:lang w:val="it-IT"/>
              </w:rPr>
              <w:t>parte teorica e</w:t>
            </w:r>
            <w:r w:rsidR="00036628">
              <w:rPr>
                <w:rFonts w:ascii="Arial" w:hAnsi="Arial"/>
                <w:sz w:val="16"/>
                <w:szCs w:val="16"/>
                <w:lang w:val="it-IT"/>
              </w:rPr>
              <w:t xml:space="preserve"> pratica -</w:t>
            </w:r>
            <w:r w:rsidR="00E47789" w:rsidRPr="0064606E">
              <w:rPr>
                <w:rFonts w:ascii="Arial" w:hAnsi="Arial"/>
                <w:sz w:val="16"/>
                <w:szCs w:val="16"/>
                <w:lang w:val="it-IT"/>
              </w:rPr>
              <w:t xml:space="preserve"> firmano entrambi i docenti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)</w:t>
            </w:r>
          </w:p>
          <w:p w:rsidR="00160DCB" w:rsidRDefault="00160DCB" w:rsidP="00160DCB">
            <w:pPr>
              <w:rPr>
                <w:lang w:val="it-IT"/>
              </w:rPr>
            </w:pPr>
          </w:p>
          <w:p w:rsidR="00160DCB" w:rsidRDefault="00160DCB" w:rsidP="00160DCB">
            <w:pPr>
              <w:rPr>
                <w:lang w:val="it-IT"/>
              </w:rPr>
            </w:pPr>
          </w:p>
          <w:p w:rsidR="00160DCB" w:rsidRPr="00160DCB" w:rsidRDefault="00160DCB" w:rsidP="00160DCB">
            <w:pPr>
              <w:rPr>
                <w:lang w:val="it-IT"/>
              </w:rPr>
            </w:pPr>
          </w:p>
        </w:tc>
      </w:tr>
    </w:tbl>
    <w:p w:rsidR="00E47789" w:rsidRPr="00E9226A" w:rsidRDefault="00E47789" w:rsidP="00E47789">
      <w:pPr>
        <w:rPr>
          <w:lang w:val="it-IT"/>
        </w:rPr>
      </w:pPr>
    </w:p>
    <w:p w:rsidR="00E47789" w:rsidRPr="00E9226A" w:rsidRDefault="00E47789" w:rsidP="00E47789">
      <w:pPr>
        <w:rPr>
          <w:lang w:val="it-IT"/>
        </w:rPr>
      </w:pPr>
    </w:p>
    <w:p w:rsidR="00E47789" w:rsidRPr="00E9226A" w:rsidRDefault="00E47789" w:rsidP="00E47789">
      <w:pPr>
        <w:rPr>
          <w:lang w:val="it-IT"/>
        </w:rPr>
      </w:pPr>
    </w:p>
    <w:p w:rsidR="00E47789" w:rsidRPr="00E9226A" w:rsidRDefault="00E47789" w:rsidP="00E47789">
      <w:pPr>
        <w:jc w:val="both"/>
        <w:rPr>
          <w:color w:val="000000"/>
          <w:sz w:val="20"/>
          <w:lang w:val="it-IT"/>
        </w:rPr>
      </w:pPr>
    </w:p>
    <w:p w:rsidR="00E47789" w:rsidRPr="00E9226A" w:rsidRDefault="00E47789" w:rsidP="00E47789">
      <w:pPr>
        <w:jc w:val="both"/>
        <w:rPr>
          <w:b/>
          <w:color w:val="000000"/>
          <w:sz w:val="20"/>
          <w:lang w:val="it-IT"/>
        </w:rPr>
      </w:pPr>
    </w:p>
    <w:p w:rsidR="00947FB9" w:rsidRPr="005E40AE" w:rsidRDefault="00947FB9" w:rsidP="00947FB9">
      <w:pPr>
        <w:jc w:val="both"/>
        <w:rPr>
          <w:rFonts w:ascii="Arial" w:hAnsi="Arial"/>
          <w:b/>
          <w:color w:val="000000"/>
          <w:sz w:val="20"/>
          <w:lang w:val="it-IT"/>
        </w:rPr>
      </w:pPr>
      <w:r w:rsidRPr="005E40AE">
        <w:rPr>
          <w:rFonts w:ascii="Arial" w:hAnsi="Arial"/>
          <w:b/>
          <w:color w:val="000000"/>
          <w:sz w:val="20"/>
          <w:lang w:val="it-IT"/>
        </w:rPr>
        <w:t>INDICE</w:t>
      </w:r>
    </w:p>
    <w:p w:rsidR="00947FB9" w:rsidRPr="005E40AE" w:rsidRDefault="00947FB9" w:rsidP="00947FB9">
      <w:pPr>
        <w:jc w:val="both"/>
        <w:rPr>
          <w:rFonts w:ascii="Arial" w:hAnsi="Arial"/>
          <w:b/>
          <w:color w:val="000000"/>
          <w:sz w:val="20"/>
          <w:lang w:val="it-IT"/>
        </w:rPr>
      </w:pPr>
    </w:p>
    <w:p w:rsidR="00947FB9" w:rsidRPr="00066908" w:rsidRDefault="00947FB9" w:rsidP="005E40AE">
      <w:pPr>
        <w:pStyle w:val="Primorientrocorpodeltesto2"/>
        <w:ind w:left="720" w:firstLine="0"/>
        <w:rPr>
          <w:rFonts w:ascii="Arial" w:hAnsi="Arial"/>
          <w:sz w:val="20"/>
          <w:szCs w:val="20"/>
          <w:lang w:val="it-IT"/>
        </w:rPr>
      </w:pPr>
      <w:r w:rsidRPr="00066908">
        <w:rPr>
          <w:rFonts w:ascii="Arial" w:hAnsi="Arial"/>
          <w:sz w:val="20"/>
          <w:szCs w:val="20"/>
          <w:lang w:val="it-IT"/>
        </w:rPr>
        <w:t>Profilo della classe e dati in ingresso</w:t>
      </w:r>
    </w:p>
    <w:p w:rsidR="00947FB9" w:rsidRPr="0064606E" w:rsidRDefault="00947FB9" w:rsidP="005E40AE">
      <w:pPr>
        <w:pStyle w:val="Primorientrocorpodeltesto2"/>
        <w:ind w:left="720" w:firstLine="0"/>
        <w:rPr>
          <w:rFonts w:ascii="Arial" w:hAnsi="Arial"/>
          <w:sz w:val="20"/>
          <w:szCs w:val="20"/>
          <w:lang w:val="it-IT"/>
        </w:rPr>
      </w:pPr>
      <w:r w:rsidRPr="0064606E">
        <w:rPr>
          <w:rFonts w:ascii="Arial" w:hAnsi="Arial"/>
          <w:sz w:val="20"/>
          <w:szCs w:val="20"/>
          <w:lang w:val="it-IT"/>
        </w:rPr>
        <w:t>Prog</w:t>
      </w:r>
      <w:r w:rsidR="00E9226A" w:rsidRPr="0064606E">
        <w:rPr>
          <w:rFonts w:ascii="Arial" w:hAnsi="Arial"/>
          <w:sz w:val="20"/>
          <w:szCs w:val="20"/>
          <w:lang w:val="it-IT"/>
        </w:rPr>
        <w:t>ramm</w:t>
      </w:r>
      <w:r w:rsidRPr="0064606E">
        <w:rPr>
          <w:rFonts w:ascii="Arial" w:hAnsi="Arial"/>
          <w:sz w:val="20"/>
          <w:szCs w:val="20"/>
          <w:lang w:val="it-IT"/>
        </w:rPr>
        <w:t>azione</w:t>
      </w:r>
      <w:r w:rsidR="005048C4">
        <w:rPr>
          <w:rFonts w:ascii="Arial" w:hAnsi="Arial"/>
          <w:sz w:val="20"/>
          <w:szCs w:val="20"/>
          <w:lang w:val="it-IT"/>
        </w:rPr>
        <w:t xml:space="preserve"> </w:t>
      </w:r>
      <w:r w:rsidRPr="0064606E">
        <w:rPr>
          <w:rFonts w:ascii="Arial" w:hAnsi="Arial"/>
          <w:sz w:val="20"/>
          <w:szCs w:val="20"/>
          <w:lang w:val="it-IT"/>
        </w:rPr>
        <w:t>didattica</w:t>
      </w:r>
    </w:p>
    <w:p w:rsidR="005E40AE" w:rsidRDefault="005E40AE" w:rsidP="005E40AE">
      <w:pPr>
        <w:pStyle w:val="Primorientrocorpodeltesto2"/>
        <w:ind w:left="993" w:firstLine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Obiettivi formativi</w:t>
      </w:r>
    </w:p>
    <w:p w:rsidR="005E40AE" w:rsidRDefault="005E40AE" w:rsidP="005E40AE">
      <w:pPr>
        <w:pStyle w:val="Primorientrocorpodeltesto2"/>
        <w:ind w:left="993" w:firstLine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Scheda di progettazione</w:t>
      </w:r>
    </w:p>
    <w:p w:rsidR="005E40AE" w:rsidRDefault="005E40AE" w:rsidP="005E40AE">
      <w:pPr>
        <w:pStyle w:val="Primorientrocorpodeltesto2"/>
        <w:ind w:left="993" w:firstLine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Metodi di insegnamento</w:t>
      </w:r>
    </w:p>
    <w:p w:rsidR="005E40AE" w:rsidRDefault="005E40AE" w:rsidP="005E40AE">
      <w:pPr>
        <w:pStyle w:val="Primorientrocorpodeltesto2"/>
        <w:ind w:left="993" w:firstLine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Verifica e v</w:t>
      </w:r>
      <w:r w:rsidR="00947FB9" w:rsidRPr="0064606E">
        <w:rPr>
          <w:rFonts w:ascii="Arial" w:hAnsi="Arial"/>
          <w:sz w:val="20"/>
          <w:szCs w:val="20"/>
          <w:lang w:val="it-IT"/>
        </w:rPr>
        <w:t>alutazione</w:t>
      </w:r>
      <w:r>
        <w:rPr>
          <w:rFonts w:ascii="Arial" w:hAnsi="Arial"/>
          <w:sz w:val="20"/>
          <w:szCs w:val="20"/>
          <w:lang w:val="it-IT"/>
        </w:rPr>
        <w:t xml:space="preserve">, </w:t>
      </w:r>
      <w:r w:rsidR="00947FB9" w:rsidRPr="005E40AE">
        <w:rPr>
          <w:rFonts w:ascii="Arial" w:hAnsi="Arial"/>
          <w:sz w:val="20"/>
          <w:szCs w:val="20"/>
          <w:lang w:val="it-IT"/>
        </w:rPr>
        <w:t>controllo del processo formativo</w:t>
      </w:r>
    </w:p>
    <w:p w:rsidR="005E40AE" w:rsidRDefault="005E40AE" w:rsidP="005E40AE">
      <w:pPr>
        <w:pStyle w:val="Primorientrocorpodeltesto2"/>
        <w:ind w:left="720" w:firstLine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Programma didattico</w:t>
      </w:r>
    </w:p>
    <w:p w:rsidR="00E47789" w:rsidRPr="005E40AE" w:rsidRDefault="00E47789" w:rsidP="00E47789">
      <w:pPr>
        <w:rPr>
          <w:rFonts w:ascii="Arial" w:hAnsi="Arial"/>
          <w:lang w:val="it-IT"/>
        </w:rPr>
      </w:pPr>
    </w:p>
    <w:p w:rsidR="00E47789" w:rsidRPr="005E40AE" w:rsidRDefault="00E47789" w:rsidP="00E47789">
      <w:pPr>
        <w:pStyle w:val="PlainText1"/>
        <w:jc w:val="both"/>
        <w:rPr>
          <w:rFonts w:ascii="Arial" w:hAnsi="Arial" w:cs="Arial"/>
          <w:sz w:val="24"/>
          <w:lang w:val="it-IT"/>
        </w:rPr>
      </w:pPr>
    </w:p>
    <w:p w:rsidR="00E47789" w:rsidRPr="005E40AE" w:rsidRDefault="00E47789" w:rsidP="00E47789">
      <w:pPr>
        <w:pStyle w:val="PlainText1"/>
        <w:jc w:val="both"/>
        <w:rPr>
          <w:rFonts w:ascii="Arial" w:hAnsi="Arial" w:cs="Arial"/>
          <w:sz w:val="24"/>
          <w:lang w:val="it-IT"/>
        </w:rPr>
      </w:pPr>
    </w:p>
    <w:p w:rsidR="00E47789" w:rsidRPr="005E40AE" w:rsidRDefault="00E47789" w:rsidP="00E47789">
      <w:pPr>
        <w:pStyle w:val="PlainText1"/>
        <w:jc w:val="both"/>
        <w:rPr>
          <w:rFonts w:ascii="Arial" w:hAnsi="Arial" w:cs="Arial"/>
          <w:sz w:val="24"/>
          <w:lang w:val="it-IT"/>
        </w:rPr>
      </w:pPr>
    </w:p>
    <w:p w:rsidR="00B128A3" w:rsidRPr="00C33734" w:rsidRDefault="00B128A3" w:rsidP="00B128A3">
      <w:pPr>
        <w:jc w:val="both"/>
        <w:rPr>
          <w:rFonts w:ascii="Arial" w:hAnsi="Arial"/>
          <w:b/>
          <w:sz w:val="20"/>
          <w:szCs w:val="20"/>
          <w:lang w:val="it-IT"/>
        </w:rPr>
      </w:pPr>
    </w:p>
    <w:p w:rsidR="00B128A3" w:rsidRPr="00C33734" w:rsidRDefault="00B128A3" w:rsidP="00B128A3">
      <w:pPr>
        <w:jc w:val="both"/>
        <w:rPr>
          <w:rFonts w:ascii="Arial" w:hAnsi="Arial"/>
          <w:b/>
          <w:sz w:val="20"/>
          <w:szCs w:val="20"/>
          <w:lang w:val="it-IT"/>
        </w:rPr>
        <w:sectPr w:rsidR="00B128A3" w:rsidRPr="00C33734" w:rsidSect="008D58FF">
          <w:headerReference w:type="default" r:id="rId7"/>
          <w:pgSz w:w="12240" w:h="15840"/>
          <w:pgMar w:top="1134" w:right="1134" w:bottom="851" w:left="1134" w:header="720" w:footer="794" w:gutter="0"/>
          <w:cols w:space="720"/>
        </w:sectPr>
      </w:pPr>
    </w:p>
    <w:p w:rsidR="00E47789" w:rsidRPr="005E40AE" w:rsidRDefault="00E47789" w:rsidP="00E47789">
      <w:pPr>
        <w:pStyle w:val="PlainText1"/>
        <w:jc w:val="both"/>
        <w:rPr>
          <w:rFonts w:ascii="Arial" w:hAnsi="Arial" w:cs="Arial"/>
          <w:sz w:val="24"/>
          <w:lang w:val="it-IT"/>
        </w:rPr>
      </w:pPr>
    </w:p>
    <w:p w:rsidR="00515223" w:rsidRPr="00DD6613" w:rsidRDefault="00853ECF" w:rsidP="005E40AE">
      <w:pPr>
        <w:pStyle w:val="Titolo1"/>
        <w:rPr>
          <w:lang w:val="it-IT"/>
        </w:rPr>
      </w:pPr>
      <w:r w:rsidRPr="00DD6613">
        <w:rPr>
          <w:lang w:val="it-IT"/>
        </w:rPr>
        <w:t>Profilo della classe e dati di ingresso</w:t>
      </w:r>
    </w:p>
    <w:p w:rsidR="00116D30" w:rsidRPr="008171D2" w:rsidRDefault="00C33734" w:rsidP="005E40AE">
      <w:pPr>
        <w:rPr>
          <w:rFonts w:ascii="Arial" w:hAnsi="Arial"/>
          <w:sz w:val="16"/>
          <w:szCs w:val="16"/>
          <w:lang w:val="it-IT"/>
        </w:rPr>
      </w:pPr>
      <w:r w:rsidRPr="008171D2">
        <w:rPr>
          <w:rFonts w:ascii="Arial" w:hAnsi="Arial"/>
          <w:sz w:val="16"/>
          <w:szCs w:val="16"/>
          <w:lang w:val="it-IT"/>
        </w:rPr>
        <w:t>(Risultati test ingresso, debiti formativi anno scolastico precedente, programma didattico eventualmente non svolto nell’anno precedente)</w:t>
      </w:r>
    </w:p>
    <w:p w:rsidR="008D58FF" w:rsidRPr="00EE39C4" w:rsidRDefault="008D58FF" w:rsidP="00E9226A">
      <w:pPr>
        <w:rPr>
          <w:rFonts w:ascii="Arial" w:hAnsi="Arial"/>
          <w:sz w:val="16"/>
          <w:szCs w:val="16"/>
          <w:lang w:val="it-IT"/>
        </w:rPr>
      </w:pPr>
    </w:p>
    <w:p w:rsidR="00C83790" w:rsidRPr="0035173A" w:rsidRDefault="00B128A3" w:rsidP="00C8379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</w:t>
      </w:r>
    </w:p>
    <w:p w:rsidR="00341B30" w:rsidRPr="005E40AE" w:rsidRDefault="00AF431C" w:rsidP="005E40AE">
      <w:pPr>
        <w:pStyle w:val="Titolo1"/>
        <w:rPr>
          <w:lang w:val="it-IT"/>
        </w:rPr>
      </w:pPr>
      <w:r w:rsidRPr="005E40AE">
        <w:rPr>
          <w:lang w:val="it-IT"/>
        </w:rPr>
        <w:t>Prog</w:t>
      </w:r>
      <w:r w:rsidR="008D58FF" w:rsidRPr="005E40AE">
        <w:rPr>
          <w:lang w:val="it-IT"/>
        </w:rPr>
        <w:t>ramma</w:t>
      </w:r>
      <w:r w:rsidRPr="005E40AE">
        <w:rPr>
          <w:lang w:val="it-IT"/>
        </w:rPr>
        <w:t>zione didattica</w:t>
      </w:r>
    </w:p>
    <w:p w:rsidR="00AA0AE8" w:rsidRPr="008171D2" w:rsidRDefault="00C33734" w:rsidP="005E40AE">
      <w:pPr>
        <w:rPr>
          <w:rFonts w:ascii="Arial" w:hAnsi="Arial"/>
          <w:sz w:val="16"/>
          <w:szCs w:val="16"/>
          <w:lang w:val="it-IT"/>
        </w:rPr>
      </w:pPr>
      <w:r w:rsidRPr="008171D2">
        <w:rPr>
          <w:rFonts w:ascii="Arial" w:hAnsi="Arial"/>
          <w:sz w:val="16"/>
          <w:szCs w:val="16"/>
          <w:lang w:val="it-IT"/>
        </w:rPr>
        <w:t>(</w:t>
      </w:r>
      <w:r w:rsidR="005E40AE">
        <w:rPr>
          <w:rFonts w:ascii="Arial" w:hAnsi="Arial"/>
          <w:sz w:val="16"/>
          <w:szCs w:val="16"/>
          <w:lang w:val="it-IT"/>
        </w:rPr>
        <w:t>I</w:t>
      </w:r>
      <w:r w:rsidRPr="005E40AE">
        <w:rPr>
          <w:rFonts w:ascii="Arial" w:hAnsi="Arial"/>
          <w:sz w:val="16"/>
          <w:szCs w:val="16"/>
          <w:lang w:val="it-IT"/>
        </w:rPr>
        <w:t>n termini di organizzazione di contenuti e competenze secondo le schede seguenti)</w:t>
      </w:r>
    </w:p>
    <w:p w:rsidR="00DD6613" w:rsidRPr="00EE39C4" w:rsidRDefault="00DD6613" w:rsidP="00DD6613">
      <w:pPr>
        <w:rPr>
          <w:b/>
          <w:sz w:val="16"/>
          <w:szCs w:val="16"/>
          <w:u w:val="single"/>
          <w:lang w:val="it-IT"/>
        </w:rPr>
      </w:pPr>
    </w:p>
    <w:p w:rsidR="00DD6613" w:rsidRPr="00DD6613" w:rsidRDefault="00DD6613" w:rsidP="00DD6613">
      <w:pPr>
        <w:rPr>
          <w:b/>
          <w:sz w:val="22"/>
          <w:szCs w:val="22"/>
          <w:u w:val="single"/>
          <w:lang w:val="it-IT"/>
        </w:rPr>
      </w:pPr>
      <w:r w:rsidRPr="00DD6613">
        <w:rPr>
          <w:b/>
          <w:sz w:val="22"/>
          <w:szCs w:val="22"/>
          <w:u w:val="single"/>
          <w:lang w:val="it-IT"/>
        </w:rPr>
        <w:t>OBIETTIVI FORMATIVI</w:t>
      </w:r>
    </w:p>
    <w:p w:rsidR="008D58FF" w:rsidRPr="003E25BE" w:rsidRDefault="003E25BE" w:rsidP="00AC7C96">
      <w:pPr>
        <w:jc w:val="both"/>
        <w:rPr>
          <w:rFonts w:ascii="Arial" w:hAnsi="Arial"/>
          <w:bCs/>
          <w:sz w:val="20"/>
          <w:szCs w:val="20"/>
          <w:lang w:val="it-IT"/>
        </w:rPr>
      </w:pPr>
      <w:r w:rsidRPr="003E25BE">
        <w:rPr>
          <w:rFonts w:ascii="Arial" w:hAnsi="Arial"/>
          <w:bCs/>
          <w:sz w:val="20"/>
          <w:szCs w:val="20"/>
          <w:lang w:val="it-IT"/>
        </w:rPr>
        <w:t xml:space="preserve">(dalle Indicazioni Nazionali e dalla programmazione di Dipartimento) </w:t>
      </w:r>
      <w:r w:rsidR="00B128A3" w:rsidRPr="003E25BE">
        <w:rPr>
          <w:rFonts w:ascii="Arial" w:hAnsi="Arial"/>
          <w:bCs/>
          <w:sz w:val="20"/>
          <w:szCs w:val="20"/>
          <w:lang w:val="it-IT"/>
        </w:rPr>
        <w:t>…</w:t>
      </w:r>
    </w:p>
    <w:p w:rsidR="008D58FF" w:rsidRPr="003E25BE" w:rsidRDefault="008D58FF" w:rsidP="00AC7C96">
      <w:pPr>
        <w:jc w:val="both"/>
        <w:rPr>
          <w:rFonts w:ascii="Arial" w:hAnsi="Arial"/>
          <w:bCs/>
          <w:sz w:val="20"/>
          <w:szCs w:val="20"/>
          <w:lang w:val="it-IT"/>
        </w:rPr>
        <w:sectPr w:rsidR="008D58FF" w:rsidRPr="003E25BE" w:rsidSect="008D58FF">
          <w:headerReference w:type="default" r:id="rId8"/>
          <w:pgSz w:w="12240" w:h="15840"/>
          <w:pgMar w:top="1134" w:right="1134" w:bottom="851" w:left="1134" w:header="720" w:footer="794" w:gutter="0"/>
          <w:cols w:space="720"/>
        </w:sectPr>
      </w:pPr>
    </w:p>
    <w:p w:rsidR="008D58FF" w:rsidRPr="00C33734" w:rsidRDefault="008D58FF" w:rsidP="00AC7C96">
      <w:pPr>
        <w:jc w:val="both"/>
        <w:rPr>
          <w:rFonts w:ascii="Arial" w:hAnsi="Arial"/>
          <w:b/>
          <w:sz w:val="20"/>
          <w:szCs w:val="20"/>
          <w:lang w:val="it-IT"/>
        </w:rPr>
      </w:pPr>
    </w:p>
    <w:p w:rsidR="008D58FF" w:rsidRPr="00C33734" w:rsidRDefault="008D58FF" w:rsidP="00AC7C96">
      <w:pPr>
        <w:jc w:val="both"/>
        <w:rPr>
          <w:rFonts w:ascii="Arial" w:hAnsi="Arial"/>
          <w:b/>
          <w:sz w:val="20"/>
          <w:szCs w:val="20"/>
          <w:lang w:val="it-IT"/>
        </w:rPr>
      </w:pPr>
    </w:p>
    <w:p w:rsidR="008D58FF" w:rsidRPr="00603F16" w:rsidRDefault="00603F16" w:rsidP="00603F16">
      <w:pPr>
        <w:rPr>
          <w:b/>
          <w:u w:val="single"/>
          <w:lang w:val="it-IT"/>
        </w:rPr>
      </w:pPr>
      <w:r w:rsidRPr="00603F16">
        <w:rPr>
          <w:b/>
          <w:u w:val="single"/>
          <w:lang w:val="it-IT"/>
        </w:rPr>
        <w:t xml:space="preserve">SCHEDA PROGETTAZIONE </w:t>
      </w:r>
    </w:p>
    <w:p w:rsidR="008D58FF" w:rsidRDefault="008D58FF" w:rsidP="008D58FF">
      <w:pPr>
        <w:pStyle w:val="Testonormale1"/>
        <w:jc w:val="both"/>
        <w:rPr>
          <w:rFonts w:ascii="Arial" w:hAnsi="Arial"/>
          <w:sz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3"/>
        <w:gridCol w:w="2341"/>
        <w:gridCol w:w="2800"/>
        <w:gridCol w:w="2806"/>
        <w:gridCol w:w="2803"/>
      </w:tblGrid>
      <w:tr w:rsidR="003E25BE" w:rsidRPr="00B30603" w:rsidTr="005048C4">
        <w:trPr>
          <w:trHeight w:val="1340"/>
        </w:trPr>
        <w:tc>
          <w:tcPr>
            <w:tcW w:w="1134" w:type="pct"/>
            <w:vAlign w:val="center"/>
          </w:tcPr>
          <w:p w:rsidR="003E25BE" w:rsidRDefault="003E25BE" w:rsidP="0062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PREREQUISITI </w:t>
            </w:r>
          </w:p>
        </w:tc>
        <w:tc>
          <w:tcPr>
            <w:tcW w:w="842" w:type="pct"/>
            <w:vAlign w:val="center"/>
          </w:tcPr>
          <w:p w:rsidR="003E25BE" w:rsidRDefault="003E25BE" w:rsidP="0062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</w:t>
            </w:r>
          </w:p>
        </w:tc>
        <w:tc>
          <w:tcPr>
            <w:tcW w:w="1007" w:type="pct"/>
            <w:vAlign w:val="center"/>
          </w:tcPr>
          <w:p w:rsidR="003E25BE" w:rsidRDefault="003E25BE" w:rsidP="0062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ABILITA’</w:t>
            </w:r>
          </w:p>
        </w:tc>
        <w:tc>
          <w:tcPr>
            <w:tcW w:w="1009" w:type="pct"/>
            <w:vAlign w:val="center"/>
          </w:tcPr>
          <w:p w:rsidR="003E25BE" w:rsidRDefault="003E25BE" w:rsidP="0062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</w:t>
            </w:r>
          </w:p>
        </w:tc>
        <w:tc>
          <w:tcPr>
            <w:tcW w:w="1008" w:type="pct"/>
            <w:vAlign w:val="center"/>
          </w:tcPr>
          <w:p w:rsidR="003E25BE" w:rsidRDefault="003E25BE" w:rsidP="0062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CONTENUTI</w:t>
            </w:r>
          </w:p>
        </w:tc>
      </w:tr>
      <w:tr w:rsidR="003E25BE" w:rsidRPr="008D58FF" w:rsidTr="005048C4">
        <w:trPr>
          <w:trHeight w:val="2223"/>
        </w:trPr>
        <w:tc>
          <w:tcPr>
            <w:tcW w:w="1134" w:type="pct"/>
          </w:tcPr>
          <w:p w:rsidR="003E25BE" w:rsidRPr="00964A08" w:rsidRDefault="003E25BE" w:rsidP="00B128A3">
            <w:pPr>
              <w:contextualSpacing/>
              <w:rPr>
                <w:sz w:val="16"/>
                <w:szCs w:val="16"/>
                <w:lang w:val="it-IT"/>
              </w:rPr>
            </w:pPr>
          </w:p>
        </w:tc>
        <w:tc>
          <w:tcPr>
            <w:tcW w:w="842" w:type="pct"/>
          </w:tcPr>
          <w:p w:rsidR="003E25BE" w:rsidRDefault="008D49D9" w:rsidP="0014019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1.</w:t>
            </w:r>
          </w:p>
          <w:p w:rsidR="008D49D9" w:rsidRDefault="008D49D9" w:rsidP="0014019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2.</w:t>
            </w:r>
          </w:p>
          <w:p w:rsidR="008D49D9" w:rsidRDefault="008D49D9" w:rsidP="0014019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3.</w:t>
            </w:r>
          </w:p>
          <w:p w:rsidR="008D49D9" w:rsidRPr="008D58FF" w:rsidRDefault="008D49D9" w:rsidP="0014019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</w:t>
            </w:r>
          </w:p>
        </w:tc>
        <w:tc>
          <w:tcPr>
            <w:tcW w:w="1007" w:type="pct"/>
          </w:tcPr>
          <w:p w:rsidR="003E25BE" w:rsidRPr="00964A08" w:rsidRDefault="003E25BE" w:rsidP="001D44E5">
            <w:pPr>
              <w:spacing w:before="120"/>
              <w:contextualSpacing/>
              <w:rPr>
                <w:sz w:val="16"/>
                <w:szCs w:val="16"/>
                <w:lang w:val="it-IT"/>
              </w:rPr>
            </w:pPr>
          </w:p>
        </w:tc>
        <w:tc>
          <w:tcPr>
            <w:tcW w:w="1009" w:type="pct"/>
          </w:tcPr>
          <w:p w:rsidR="003E25BE" w:rsidRPr="00247BC7" w:rsidRDefault="003E25BE" w:rsidP="00964A08">
            <w:pPr>
              <w:pStyle w:val="p392"/>
              <w:spacing w:before="24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08" w:type="pct"/>
          </w:tcPr>
          <w:p w:rsidR="003E25BE" w:rsidRDefault="003E25BE" w:rsidP="00964A08">
            <w:pPr>
              <w:pStyle w:val="p392"/>
              <w:spacing w:before="24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8D58FF" w:rsidRDefault="008D58FF" w:rsidP="008D58FF">
      <w:pPr>
        <w:pStyle w:val="Testonormale1"/>
        <w:jc w:val="both"/>
        <w:rPr>
          <w:rFonts w:ascii="Arial" w:hAnsi="Arial"/>
          <w:sz w:val="24"/>
        </w:rPr>
      </w:pPr>
    </w:p>
    <w:p w:rsidR="00F50F1B" w:rsidRPr="00603F16" w:rsidRDefault="00F50F1B" w:rsidP="00146491">
      <w:pPr>
        <w:ind w:left="-720"/>
        <w:jc w:val="both"/>
        <w:rPr>
          <w:rFonts w:ascii="Arial" w:hAnsi="Arial"/>
          <w:b/>
          <w:sz w:val="18"/>
          <w:szCs w:val="18"/>
          <w:lang w:val="it-IT"/>
        </w:rPr>
      </w:pPr>
    </w:p>
    <w:p w:rsidR="008D58FF" w:rsidRPr="00603F16" w:rsidRDefault="008D58FF" w:rsidP="00A22E6B">
      <w:pPr>
        <w:jc w:val="both"/>
        <w:rPr>
          <w:rFonts w:ascii="Arial" w:hAnsi="Arial"/>
          <w:sz w:val="18"/>
          <w:szCs w:val="18"/>
          <w:lang w:val="it-IT"/>
        </w:rPr>
        <w:sectPr w:rsidR="008D58FF" w:rsidRPr="00603F16" w:rsidSect="008D58FF">
          <w:headerReference w:type="default" r:id="rId9"/>
          <w:pgSz w:w="15840" w:h="12240" w:orient="landscape"/>
          <w:pgMar w:top="1134" w:right="1134" w:bottom="1134" w:left="851" w:header="720" w:footer="794" w:gutter="0"/>
          <w:cols w:space="720"/>
        </w:sectPr>
      </w:pPr>
    </w:p>
    <w:p w:rsidR="003323F4" w:rsidRDefault="003323F4" w:rsidP="00DD6613">
      <w:pPr>
        <w:rPr>
          <w:b/>
          <w:u w:val="single"/>
          <w:lang w:val="it-IT"/>
        </w:rPr>
      </w:pPr>
    </w:p>
    <w:p w:rsidR="00DD6613" w:rsidRPr="00DD6613" w:rsidRDefault="00DD6613" w:rsidP="00DD6613">
      <w:pPr>
        <w:rPr>
          <w:b/>
          <w:u w:val="single"/>
          <w:lang w:val="it-IT"/>
        </w:rPr>
      </w:pPr>
      <w:r w:rsidRPr="00DD6613">
        <w:rPr>
          <w:b/>
          <w:u w:val="single"/>
          <w:lang w:val="it-IT"/>
        </w:rPr>
        <w:t>METODI DI INSEGNAMENTO</w:t>
      </w:r>
    </w:p>
    <w:p w:rsidR="00DD6613" w:rsidRPr="00DD6613" w:rsidRDefault="003E25BE" w:rsidP="00DD6613">
      <w:pPr>
        <w:rPr>
          <w:lang w:val="it-IT"/>
        </w:rPr>
      </w:pPr>
      <w:r>
        <w:rPr>
          <w:sz w:val="22"/>
          <w:szCs w:val="22"/>
          <w:lang w:val="it-IT"/>
        </w:rPr>
        <w:t xml:space="preserve">(strumenti e modalità) </w:t>
      </w:r>
      <w:r w:rsidR="00B128A3">
        <w:rPr>
          <w:sz w:val="22"/>
          <w:szCs w:val="22"/>
          <w:lang w:val="it-IT"/>
        </w:rPr>
        <w:t>…</w:t>
      </w:r>
    </w:p>
    <w:p w:rsidR="00DD6613" w:rsidRDefault="00DD6613" w:rsidP="00DD6613">
      <w:pPr>
        <w:rPr>
          <w:lang w:val="it-IT"/>
        </w:rPr>
      </w:pPr>
    </w:p>
    <w:p w:rsidR="00B059CD" w:rsidRDefault="00B059CD" w:rsidP="00DD6613">
      <w:pPr>
        <w:rPr>
          <w:lang w:val="it-IT"/>
        </w:rPr>
      </w:pPr>
      <w:bookmarkStart w:id="0" w:name="_GoBack"/>
      <w:bookmarkEnd w:id="0"/>
    </w:p>
    <w:p w:rsidR="00B059CD" w:rsidRDefault="00B059CD" w:rsidP="00DD6613">
      <w:pPr>
        <w:rPr>
          <w:lang w:val="it-IT"/>
        </w:rPr>
      </w:pPr>
    </w:p>
    <w:p w:rsidR="00B059CD" w:rsidRPr="00B059CD" w:rsidRDefault="00B059CD" w:rsidP="00DD6613">
      <w:pPr>
        <w:rPr>
          <w:u w:val="single"/>
          <w:lang w:val="it-IT"/>
        </w:rPr>
      </w:pPr>
      <w:r w:rsidRPr="00B059CD">
        <w:rPr>
          <w:u w:val="single"/>
          <w:lang w:val="it-IT"/>
        </w:rPr>
        <w:t>Moduli in compresenza</w:t>
      </w:r>
    </w:p>
    <w:p w:rsidR="00B059CD" w:rsidRDefault="00B059CD" w:rsidP="00DD6613">
      <w:pPr>
        <w:rPr>
          <w:lang w:val="it-IT"/>
        </w:rPr>
      </w:pPr>
    </w:p>
    <w:p w:rsidR="00B059CD" w:rsidRPr="00DD6613" w:rsidRDefault="00B059CD" w:rsidP="00DD6613">
      <w:pPr>
        <w:rPr>
          <w:lang w:val="it-IT"/>
        </w:rPr>
      </w:pPr>
    </w:p>
    <w:p w:rsidR="00DD6613" w:rsidRPr="00DD6613" w:rsidRDefault="00DD6613" w:rsidP="00DD6613">
      <w:pPr>
        <w:rPr>
          <w:b/>
          <w:u w:val="single"/>
          <w:lang w:val="it-IT"/>
        </w:rPr>
      </w:pPr>
      <w:r w:rsidRPr="00DD6613">
        <w:rPr>
          <w:b/>
          <w:u w:val="single"/>
          <w:lang w:val="it-IT"/>
        </w:rPr>
        <w:t>VERIFICA E VALUTAZIONE</w:t>
      </w:r>
    </w:p>
    <w:p w:rsidR="00DD6613" w:rsidRDefault="00B128A3" w:rsidP="00DD6613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</w:t>
      </w:r>
    </w:p>
    <w:p w:rsidR="00B128A3" w:rsidRDefault="00B128A3" w:rsidP="00DD6613">
      <w:pPr>
        <w:rPr>
          <w:sz w:val="22"/>
          <w:szCs w:val="22"/>
          <w:lang w:val="it-IT"/>
        </w:rPr>
      </w:pPr>
    </w:p>
    <w:p w:rsidR="00DD6613" w:rsidRDefault="00DD6613" w:rsidP="00DD6613"/>
    <w:p w:rsidR="00DD6613" w:rsidRPr="00DD6613" w:rsidRDefault="00DD6613" w:rsidP="00DD6613">
      <w:pPr>
        <w:rPr>
          <w:lang w:val="it-IT"/>
        </w:rPr>
      </w:pPr>
      <w:r w:rsidRPr="00DD6613">
        <w:rPr>
          <w:lang w:val="it-IT"/>
        </w:rPr>
        <w:t>All'interno della programmazione sono previste le seguenti attività di recupero:</w:t>
      </w:r>
    </w:p>
    <w:p w:rsidR="00DD6613" w:rsidRPr="00DD6613" w:rsidRDefault="00DD6613" w:rsidP="00DD6613">
      <w:pPr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690"/>
        <w:gridCol w:w="2464"/>
        <w:gridCol w:w="2916"/>
      </w:tblGrid>
      <w:tr w:rsidR="00DD6613" w:rsidRPr="009C05EC" w:rsidTr="00C23E47">
        <w:tc>
          <w:tcPr>
            <w:tcW w:w="1083" w:type="dxa"/>
          </w:tcPr>
          <w:p w:rsidR="00DD6613" w:rsidRPr="009C05EC" w:rsidRDefault="00DD6613" w:rsidP="00C23E4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Recupero</w:t>
            </w:r>
          </w:p>
        </w:tc>
        <w:tc>
          <w:tcPr>
            <w:tcW w:w="2690" w:type="dxa"/>
          </w:tcPr>
          <w:p w:rsidR="00DD6613" w:rsidRPr="009C05EC" w:rsidRDefault="00DD6613" w:rsidP="00C23E4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Obiettivo</w:t>
            </w:r>
          </w:p>
        </w:tc>
        <w:tc>
          <w:tcPr>
            <w:tcW w:w="2464" w:type="dxa"/>
          </w:tcPr>
          <w:p w:rsidR="00DD6613" w:rsidRPr="009C05EC" w:rsidRDefault="00DD6613" w:rsidP="00C23E4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Attività</w:t>
            </w:r>
          </w:p>
        </w:tc>
        <w:tc>
          <w:tcPr>
            <w:tcW w:w="2916" w:type="dxa"/>
          </w:tcPr>
          <w:p w:rsidR="00DD6613" w:rsidRPr="009C05EC" w:rsidRDefault="00DD6613" w:rsidP="00C23E4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Azione</w:t>
            </w:r>
          </w:p>
        </w:tc>
      </w:tr>
      <w:tr w:rsidR="00DD6613" w:rsidRPr="00126BB7" w:rsidTr="003323F4">
        <w:tc>
          <w:tcPr>
            <w:tcW w:w="1083" w:type="dxa"/>
            <w:vAlign w:val="center"/>
          </w:tcPr>
          <w:p w:rsidR="00DD6613" w:rsidRPr="0070664D" w:rsidRDefault="00DD6613" w:rsidP="003323F4">
            <w:pPr>
              <w:jc w:val="center"/>
              <w:rPr>
                <w:sz w:val="18"/>
                <w:szCs w:val="18"/>
              </w:rPr>
            </w:pPr>
            <w:r w:rsidRPr="0070664D">
              <w:rPr>
                <w:sz w:val="18"/>
                <w:szCs w:val="18"/>
              </w:rPr>
              <w:t>R</w:t>
            </w:r>
            <w:r w:rsidR="003323F4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</w:tcPr>
          <w:p w:rsidR="00DD6613" w:rsidRPr="0070664D" w:rsidRDefault="00DD6613" w:rsidP="00C23E47">
            <w:pPr>
              <w:pStyle w:val="Default"/>
              <w:rPr>
                <w:sz w:val="18"/>
                <w:szCs w:val="18"/>
              </w:rPr>
            </w:pPr>
            <w:r w:rsidRPr="0070664D">
              <w:rPr>
                <w:sz w:val="18"/>
                <w:szCs w:val="18"/>
              </w:rPr>
              <w:t>Consolidare le competenze, le conoscenze, le capacità e le abilità di partenza utili alle attività didattiche presenti nella programmazione.</w:t>
            </w:r>
          </w:p>
        </w:tc>
        <w:tc>
          <w:tcPr>
            <w:tcW w:w="2464" w:type="dxa"/>
          </w:tcPr>
          <w:p w:rsidR="00DD6613" w:rsidRPr="0070664D" w:rsidRDefault="00DD6613" w:rsidP="00C23E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DD6613" w:rsidRPr="0070664D" w:rsidRDefault="00DD6613" w:rsidP="00C23E47">
            <w:pPr>
              <w:pStyle w:val="Default"/>
              <w:rPr>
                <w:sz w:val="18"/>
                <w:szCs w:val="18"/>
              </w:rPr>
            </w:pPr>
          </w:p>
        </w:tc>
      </w:tr>
      <w:tr w:rsidR="00DD6613" w:rsidRPr="00126BB7" w:rsidTr="003323F4">
        <w:tc>
          <w:tcPr>
            <w:tcW w:w="1083" w:type="dxa"/>
            <w:vAlign w:val="center"/>
          </w:tcPr>
          <w:p w:rsidR="00DD6613" w:rsidRPr="0070664D" w:rsidRDefault="00DD6613" w:rsidP="003323F4">
            <w:pPr>
              <w:jc w:val="center"/>
              <w:rPr>
                <w:sz w:val="18"/>
                <w:szCs w:val="18"/>
              </w:rPr>
            </w:pPr>
            <w:r w:rsidRPr="0070664D">
              <w:rPr>
                <w:sz w:val="18"/>
                <w:szCs w:val="18"/>
              </w:rPr>
              <w:t>R2</w:t>
            </w:r>
          </w:p>
        </w:tc>
        <w:tc>
          <w:tcPr>
            <w:tcW w:w="2690" w:type="dxa"/>
          </w:tcPr>
          <w:p w:rsidR="00DD6613" w:rsidRPr="0070664D" w:rsidRDefault="00DD6613" w:rsidP="00C23E47">
            <w:pPr>
              <w:pStyle w:val="Default"/>
              <w:rPr>
                <w:sz w:val="18"/>
                <w:szCs w:val="18"/>
              </w:rPr>
            </w:pPr>
            <w:r w:rsidRPr="0070664D">
              <w:rPr>
                <w:sz w:val="18"/>
                <w:szCs w:val="18"/>
              </w:rPr>
              <w:t>Chiarire dubbi. Consolidare competenze ed abilità relative agli obiettivi specifici indicati nell’attività didattica.</w:t>
            </w:r>
          </w:p>
        </w:tc>
        <w:tc>
          <w:tcPr>
            <w:tcW w:w="2464" w:type="dxa"/>
          </w:tcPr>
          <w:p w:rsidR="00DD6613" w:rsidRPr="0070664D" w:rsidRDefault="00DD6613" w:rsidP="00C23E4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DD6613" w:rsidRPr="009C05EC" w:rsidRDefault="00DD6613" w:rsidP="00C23E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DD6613" w:rsidRPr="00126BB7" w:rsidRDefault="00DD6613" w:rsidP="00DD6613">
      <w:pPr>
        <w:rPr>
          <w:lang w:val="it-IT"/>
        </w:rPr>
      </w:pPr>
    </w:p>
    <w:p w:rsidR="00CB3B0E" w:rsidRPr="00DD6613" w:rsidRDefault="00CB3B0E" w:rsidP="00CB3B0E">
      <w:pPr>
        <w:rPr>
          <w:lang w:val="it-IT"/>
        </w:rPr>
      </w:pPr>
      <w:r>
        <w:rPr>
          <w:lang w:val="it-IT"/>
        </w:rPr>
        <w:t xml:space="preserve">Saranno altresì previste le </w:t>
      </w:r>
      <w:r w:rsidRPr="00DD6613">
        <w:rPr>
          <w:lang w:val="it-IT"/>
        </w:rPr>
        <w:t xml:space="preserve">seguenti attività di </w:t>
      </w:r>
      <w:r>
        <w:rPr>
          <w:lang w:val="it-IT"/>
        </w:rPr>
        <w:t>approfondimento e di eccellenza</w:t>
      </w:r>
      <w:r w:rsidRPr="00DD6613">
        <w:rPr>
          <w:lang w:val="it-IT"/>
        </w:rPr>
        <w:t>:</w:t>
      </w:r>
    </w:p>
    <w:p w:rsidR="00CB3B0E" w:rsidRPr="00DD6613" w:rsidRDefault="00CB3B0E" w:rsidP="00CB3B0E">
      <w:pPr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2264"/>
        <w:gridCol w:w="2410"/>
        <w:gridCol w:w="2977"/>
      </w:tblGrid>
      <w:tr w:rsidR="00CB3B0E" w:rsidRPr="009C05EC" w:rsidTr="000F274C">
        <w:tc>
          <w:tcPr>
            <w:tcW w:w="1563" w:type="dxa"/>
          </w:tcPr>
          <w:p w:rsidR="00CB3B0E" w:rsidRPr="009C05EC" w:rsidRDefault="00CB3B0E" w:rsidP="000F274C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Approfondimento</w:t>
            </w:r>
          </w:p>
        </w:tc>
        <w:tc>
          <w:tcPr>
            <w:tcW w:w="2264" w:type="dxa"/>
          </w:tcPr>
          <w:p w:rsidR="00CB3B0E" w:rsidRPr="009C05EC" w:rsidRDefault="00CB3B0E" w:rsidP="000F274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Obiettivo</w:t>
            </w:r>
          </w:p>
        </w:tc>
        <w:tc>
          <w:tcPr>
            <w:tcW w:w="2410" w:type="dxa"/>
          </w:tcPr>
          <w:p w:rsidR="00CB3B0E" w:rsidRPr="009C05EC" w:rsidRDefault="00CB3B0E" w:rsidP="000F274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Attività</w:t>
            </w:r>
          </w:p>
        </w:tc>
        <w:tc>
          <w:tcPr>
            <w:tcW w:w="2977" w:type="dxa"/>
          </w:tcPr>
          <w:p w:rsidR="00CB3B0E" w:rsidRPr="009C05EC" w:rsidRDefault="00CB3B0E" w:rsidP="000F274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9C05EC">
              <w:rPr>
                <w:b/>
                <w:sz w:val="18"/>
                <w:szCs w:val="18"/>
                <w:lang w:val="it-IT"/>
              </w:rPr>
              <w:t>Azione</w:t>
            </w:r>
          </w:p>
        </w:tc>
      </w:tr>
      <w:tr w:rsidR="00CB3B0E" w:rsidRPr="00126BB7" w:rsidTr="003323F4">
        <w:tc>
          <w:tcPr>
            <w:tcW w:w="1563" w:type="dxa"/>
            <w:vAlign w:val="center"/>
          </w:tcPr>
          <w:p w:rsidR="00CB3B0E" w:rsidRPr="0070664D" w:rsidRDefault="00CB3B0E" w:rsidP="00332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0664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CB3B0E" w:rsidRPr="0070664D" w:rsidRDefault="00CB3B0E" w:rsidP="000F27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Incentivare l’interesse per la disciplina e permettere l’approfondimento individuale. </w:t>
            </w:r>
          </w:p>
        </w:tc>
        <w:tc>
          <w:tcPr>
            <w:tcW w:w="2410" w:type="dxa"/>
          </w:tcPr>
          <w:p w:rsidR="00CB3B0E" w:rsidRPr="0070664D" w:rsidRDefault="00CB3B0E" w:rsidP="000F274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B3B0E" w:rsidRPr="0070664D" w:rsidRDefault="00CB3B0E" w:rsidP="000F274C">
            <w:pPr>
              <w:pStyle w:val="Default"/>
              <w:rPr>
                <w:sz w:val="18"/>
                <w:szCs w:val="18"/>
              </w:rPr>
            </w:pPr>
          </w:p>
        </w:tc>
      </w:tr>
      <w:tr w:rsidR="00CB3B0E" w:rsidRPr="00126BB7" w:rsidTr="003323F4">
        <w:tc>
          <w:tcPr>
            <w:tcW w:w="1563" w:type="dxa"/>
            <w:vAlign w:val="center"/>
          </w:tcPr>
          <w:p w:rsidR="00CB3B0E" w:rsidRPr="0070664D" w:rsidRDefault="00CB3B0E" w:rsidP="00332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0664D">
              <w:rPr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CB3B0E" w:rsidRPr="0070664D" w:rsidRDefault="00CB3B0E" w:rsidP="000F27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Analizzare le ricadute </w:t>
            </w:r>
            <w:r w:rsidR="003C325E">
              <w:rPr>
                <w:sz w:val="18"/>
                <w:szCs w:val="18"/>
              </w:rPr>
              <w:t xml:space="preserve">contemporanee </w:t>
            </w:r>
            <w:r>
              <w:rPr>
                <w:sz w:val="18"/>
                <w:szCs w:val="18"/>
              </w:rPr>
              <w:t>e gli impieghi innovativi.</w:t>
            </w:r>
          </w:p>
        </w:tc>
        <w:tc>
          <w:tcPr>
            <w:tcW w:w="2410" w:type="dxa"/>
          </w:tcPr>
          <w:p w:rsidR="00CB3B0E" w:rsidRPr="0070664D" w:rsidRDefault="00CB3B0E" w:rsidP="000F274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B3B0E" w:rsidRPr="009C05EC" w:rsidRDefault="00CB3B0E" w:rsidP="000F274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CB3B0E" w:rsidRPr="00CB3B0E" w:rsidRDefault="00CB3B0E" w:rsidP="00CB3B0E">
      <w:pPr>
        <w:rPr>
          <w:lang w:val="it-IT"/>
        </w:rPr>
      </w:pPr>
    </w:p>
    <w:p w:rsidR="002F16CB" w:rsidRPr="00CB3B0E" w:rsidRDefault="00CB3B0E" w:rsidP="00CB3B0E">
      <w:pPr>
        <w:rPr>
          <w:sz w:val="16"/>
          <w:szCs w:val="16"/>
          <w:lang w:val="it-IT"/>
        </w:rPr>
      </w:pPr>
      <w:r w:rsidRPr="00CB3B0E">
        <w:rPr>
          <w:lang w:val="it-IT"/>
        </w:rPr>
        <w:br w:type="page"/>
      </w:r>
    </w:p>
    <w:p w:rsidR="00DD6613" w:rsidRPr="00F61320" w:rsidRDefault="00DD6613" w:rsidP="00DD6613">
      <w:pPr>
        <w:jc w:val="center"/>
        <w:rPr>
          <w:b/>
          <w:sz w:val="32"/>
          <w:szCs w:val="32"/>
        </w:rPr>
      </w:pPr>
      <w:r w:rsidRPr="00F61320">
        <w:rPr>
          <w:b/>
          <w:sz w:val="32"/>
          <w:szCs w:val="32"/>
        </w:rPr>
        <w:t>PROGRAMMA DIDATTICO</w:t>
      </w:r>
    </w:p>
    <w:p w:rsidR="00DD6613" w:rsidRPr="00F61320" w:rsidRDefault="00DD6613" w:rsidP="00F61320">
      <w:pPr>
        <w:rPr>
          <w:sz w:val="16"/>
          <w:szCs w:val="16"/>
        </w:rPr>
      </w:pPr>
    </w:p>
    <w:p w:rsidR="00DD6613" w:rsidRPr="00F61320" w:rsidRDefault="00DD6613" w:rsidP="00DD6613">
      <w:pPr>
        <w:jc w:val="center"/>
        <w:rPr>
          <w:b/>
          <w:sz w:val="28"/>
          <w:szCs w:val="28"/>
        </w:rPr>
      </w:pPr>
      <w:r w:rsidRPr="00F61320">
        <w:rPr>
          <w:b/>
          <w:sz w:val="28"/>
          <w:szCs w:val="28"/>
        </w:rPr>
        <w:t>Classe</w:t>
      </w:r>
      <w:r w:rsidR="00E3653C">
        <w:rPr>
          <w:b/>
          <w:sz w:val="28"/>
          <w:szCs w:val="28"/>
        </w:rPr>
        <w:t>…</w:t>
      </w:r>
    </w:p>
    <w:p w:rsidR="00DD6613" w:rsidRPr="00F61320" w:rsidRDefault="00DD6613" w:rsidP="00DD6613">
      <w:pPr>
        <w:rPr>
          <w:sz w:val="16"/>
          <w:szCs w:val="16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2324"/>
        <w:gridCol w:w="2210"/>
        <w:gridCol w:w="1869"/>
        <w:gridCol w:w="1196"/>
        <w:gridCol w:w="854"/>
      </w:tblGrid>
      <w:tr w:rsidR="00DB7CE0" w:rsidRPr="00A95926" w:rsidTr="00DB7CE0">
        <w:tc>
          <w:tcPr>
            <w:tcW w:w="787" w:type="pct"/>
            <w:shd w:val="clear" w:color="auto" w:fill="D9D9D9"/>
          </w:tcPr>
          <w:p w:rsidR="004109FC" w:rsidRPr="00A95926" w:rsidRDefault="004109FC" w:rsidP="004109FC">
            <w:pPr>
              <w:spacing w:before="120" w:after="120"/>
              <w:jc w:val="center"/>
              <w:rPr>
                <w:b/>
              </w:rPr>
            </w:pPr>
            <w:r w:rsidRPr="00A95926">
              <w:rPr>
                <w:b/>
              </w:rPr>
              <w:t>ARGOMENTO</w:t>
            </w:r>
          </w:p>
        </w:tc>
        <w:tc>
          <w:tcPr>
            <w:tcW w:w="1232" w:type="pct"/>
            <w:shd w:val="clear" w:color="auto" w:fill="D9D9D9"/>
          </w:tcPr>
          <w:p w:rsidR="004109FC" w:rsidRPr="00A95926" w:rsidRDefault="004109FC" w:rsidP="004109FC">
            <w:pPr>
              <w:spacing w:before="120" w:after="120"/>
              <w:jc w:val="center"/>
              <w:rPr>
                <w:b/>
              </w:rPr>
            </w:pPr>
            <w:r w:rsidRPr="00A95926">
              <w:rPr>
                <w:b/>
              </w:rPr>
              <w:t>CONOSCENZE</w:t>
            </w:r>
          </w:p>
        </w:tc>
        <w:tc>
          <w:tcPr>
            <w:tcW w:w="1144" w:type="pct"/>
            <w:shd w:val="clear" w:color="auto" w:fill="D9D9D9"/>
          </w:tcPr>
          <w:p w:rsidR="004109FC" w:rsidRPr="00A95926" w:rsidRDefault="004109FC" w:rsidP="004109FC">
            <w:pPr>
              <w:spacing w:before="120" w:after="120"/>
              <w:jc w:val="center"/>
              <w:rPr>
                <w:b/>
              </w:rPr>
            </w:pPr>
            <w:r w:rsidRPr="00A95926">
              <w:rPr>
                <w:b/>
              </w:rPr>
              <w:t>ABILITA'</w:t>
            </w:r>
          </w:p>
        </w:tc>
        <w:tc>
          <w:tcPr>
            <w:tcW w:w="974" w:type="pct"/>
            <w:shd w:val="clear" w:color="auto" w:fill="D9D9D9"/>
          </w:tcPr>
          <w:p w:rsidR="004109FC" w:rsidRPr="00A95926" w:rsidRDefault="004109FC" w:rsidP="004109FC">
            <w:pPr>
              <w:spacing w:before="120" w:after="120"/>
              <w:jc w:val="center"/>
              <w:rPr>
                <w:b/>
              </w:rPr>
            </w:pPr>
            <w:r w:rsidRPr="00A95926">
              <w:rPr>
                <w:b/>
              </w:rPr>
              <w:t>LABORATORIO</w:t>
            </w:r>
          </w:p>
        </w:tc>
        <w:tc>
          <w:tcPr>
            <w:tcW w:w="437" w:type="pct"/>
            <w:shd w:val="clear" w:color="auto" w:fill="D9D9D9"/>
          </w:tcPr>
          <w:p w:rsidR="004109FC" w:rsidRPr="00A95926" w:rsidRDefault="003C325E" w:rsidP="00DB7CE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COMPET</w:t>
            </w:r>
            <w:r w:rsidR="00DB7CE0">
              <w:rPr>
                <w:b/>
              </w:rPr>
              <w:t>.</w:t>
            </w:r>
          </w:p>
        </w:tc>
        <w:tc>
          <w:tcPr>
            <w:tcW w:w="426" w:type="pct"/>
            <w:shd w:val="clear" w:color="auto" w:fill="D9D9D9"/>
          </w:tcPr>
          <w:p w:rsidR="004109FC" w:rsidRDefault="004109FC" w:rsidP="004109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B5228D" w:rsidRDefault="004109FC" w:rsidP="004109FC">
            <w:pPr>
              <w:pStyle w:val="tabelladestra"/>
              <w:ind w:left="127" w:hanging="127"/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437" w:type="pct"/>
          </w:tcPr>
          <w:p w:rsidR="004109FC" w:rsidRPr="00B5228D" w:rsidRDefault="003C325E" w:rsidP="00DB7CE0">
            <w:pPr>
              <w:pStyle w:val="tabelladestr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Rif. Scheda progettazione</w:t>
            </w:r>
          </w:p>
        </w:tc>
        <w:tc>
          <w:tcPr>
            <w:tcW w:w="426" w:type="pct"/>
          </w:tcPr>
          <w:p w:rsidR="004109FC" w:rsidRPr="00A3403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b/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Default="004109FC" w:rsidP="00DB7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4109FC" w:rsidRDefault="004109FC" w:rsidP="00DB7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4109FC" w:rsidRDefault="004109FC" w:rsidP="003C3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426" w:type="pct"/>
          </w:tcPr>
          <w:p w:rsidR="004109FC" w:rsidRPr="00A3403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8C7A6D" w:rsidRDefault="004109FC" w:rsidP="004109FC">
            <w:pPr>
              <w:pStyle w:val="tabelladestra"/>
              <w:ind w:left="127" w:hanging="1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Pr="00B5228D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Pr="00A3403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B5228D" w:rsidRDefault="004109FC" w:rsidP="004109FC">
            <w:pPr>
              <w:pStyle w:val="tabelladestra"/>
              <w:ind w:left="127" w:hanging="127"/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Pr="00B5228D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221DDB" w:rsidRDefault="004109FC" w:rsidP="004109FC">
            <w:pPr>
              <w:pStyle w:val="tabelladestra"/>
              <w:ind w:left="127" w:hanging="127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:rsidR="004109FC" w:rsidRPr="00B5228D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Pr="00B5228D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  <w:vAlign w:val="center"/>
          </w:tcPr>
          <w:p w:rsidR="004109FC" w:rsidRPr="00B5228D" w:rsidRDefault="004109FC" w:rsidP="004109FC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8C7A6D" w:rsidRDefault="004109FC" w:rsidP="004109FC">
            <w:pPr>
              <w:ind w:left="145" w:hanging="145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221DDB" w:rsidRDefault="004109FC" w:rsidP="004109FC">
            <w:pPr>
              <w:pStyle w:val="tabelladestra"/>
              <w:ind w:left="127" w:hanging="127"/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4109FC" w:rsidRPr="00221DDB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  <w:tr w:rsidR="00DB7CE0" w:rsidTr="00DB7CE0">
        <w:tc>
          <w:tcPr>
            <w:tcW w:w="787" w:type="pct"/>
          </w:tcPr>
          <w:p w:rsidR="004109FC" w:rsidRPr="00B5228D" w:rsidRDefault="004109FC" w:rsidP="004109FC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:rsidR="004109FC" w:rsidRPr="00221DDB" w:rsidRDefault="004109FC" w:rsidP="004109FC">
            <w:pPr>
              <w:pStyle w:val="tabelladestra"/>
              <w:ind w:left="127" w:hanging="127"/>
              <w:rPr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:rsidR="004109FC" w:rsidRPr="00B5228D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</w:tcPr>
          <w:p w:rsidR="004109FC" w:rsidRPr="00F607C9" w:rsidRDefault="004109FC" w:rsidP="004109FC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4109FC" w:rsidRDefault="004109FC" w:rsidP="00DB7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4109FC" w:rsidRDefault="004109FC" w:rsidP="004109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1DDB" w:rsidRPr="00F607C9" w:rsidRDefault="00221DDB" w:rsidP="00221DDB">
      <w:pPr>
        <w:rPr>
          <w:sz w:val="16"/>
          <w:szCs w:val="16"/>
        </w:rPr>
      </w:pPr>
    </w:p>
    <w:p w:rsidR="00221DDB" w:rsidRPr="00E3653C" w:rsidRDefault="00B059CD" w:rsidP="00221DDB">
      <w:pP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SUSSIDI DIDATTICI - </w:t>
      </w:r>
      <w:r w:rsidR="00221DDB" w:rsidRPr="00E3653C">
        <w:rPr>
          <w:b/>
          <w:sz w:val="20"/>
          <w:szCs w:val="20"/>
          <w:u w:val="single"/>
        </w:rPr>
        <w:t>LIBRI DI TESTO</w:t>
      </w:r>
    </w:p>
    <w:p w:rsidR="00221DDB" w:rsidRPr="00F607C9" w:rsidRDefault="00221DDB" w:rsidP="00F607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3828"/>
      </w:tblGrid>
      <w:tr w:rsidR="00221DDB" w:rsidRPr="00C75D8B" w:rsidTr="00142D13">
        <w:trPr>
          <w:trHeight w:val="233"/>
        </w:trPr>
        <w:tc>
          <w:tcPr>
            <w:tcW w:w="2802" w:type="dxa"/>
          </w:tcPr>
          <w:p w:rsidR="00221DDB" w:rsidRPr="00C75D8B" w:rsidRDefault="00221DDB" w:rsidP="000F274C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3543" w:type="dxa"/>
          </w:tcPr>
          <w:p w:rsidR="00221DDB" w:rsidRPr="00C75D8B" w:rsidRDefault="00221DDB" w:rsidP="000F274C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21DDB" w:rsidRPr="00C75D8B" w:rsidRDefault="00221DDB" w:rsidP="000F274C">
            <w:pPr>
              <w:jc w:val="center"/>
              <w:rPr>
                <w:b/>
              </w:rPr>
            </w:pPr>
            <w:r w:rsidRPr="00C75D8B">
              <w:rPr>
                <w:b/>
              </w:rPr>
              <w:t>Editore</w:t>
            </w:r>
          </w:p>
        </w:tc>
      </w:tr>
      <w:tr w:rsidR="00221DDB" w:rsidRPr="00116579" w:rsidTr="00142D13">
        <w:trPr>
          <w:trHeight w:val="232"/>
        </w:trPr>
        <w:tc>
          <w:tcPr>
            <w:tcW w:w="2802" w:type="dxa"/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21DDB" w:rsidRPr="00F607C9" w:rsidRDefault="00221DDB" w:rsidP="00686F6F">
            <w:pPr>
              <w:pStyle w:val="tabelladestr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DDB" w:rsidTr="00142D13">
        <w:trPr>
          <w:trHeight w:val="232"/>
        </w:trPr>
        <w:tc>
          <w:tcPr>
            <w:tcW w:w="2802" w:type="dxa"/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21DDB" w:rsidRPr="00F607C9" w:rsidRDefault="00221DDB" w:rsidP="00686F6F">
            <w:pPr>
              <w:pStyle w:val="tabelladestr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DDB" w:rsidTr="00142D13">
        <w:trPr>
          <w:trHeight w:val="2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F607C9" w:rsidRDefault="00221DDB" w:rsidP="00F607C9">
            <w:pPr>
              <w:pStyle w:val="tabelladestr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F607C9" w:rsidRDefault="00221DDB" w:rsidP="00686F6F">
            <w:pPr>
              <w:pStyle w:val="tabelladestr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1DDB" w:rsidRPr="00F607C9" w:rsidRDefault="00221DDB" w:rsidP="00221DDB">
      <w:pPr>
        <w:rPr>
          <w:sz w:val="16"/>
          <w:szCs w:val="16"/>
        </w:rPr>
      </w:pPr>
    </w:p>
    <w:p w:rsidR="008D58FF" w:rsidRPr="00F607C9" w:rsidRDefault="008D58FF" w:rsidP="00F607C9">
      <w:pPr>
        <w:rPr>
          <w:sz w:val="16"/>
          <w:szCs w:val="16"/>
        </w:rPr>
      </w:pPr>
    </w:p>
    <w:p w:rsidR="00EF2052" w:rsidRPr="004B1795" w:rsidRDefault="003C325E" w:rsidP="00E47789">
      <w:pPr>
        <w:jc w:val="both"/>
        <w:rPr>
          <w:rFonts w:cs="Calibri"/>
          <w:bCs/>
          <w:sz w:val="20"/>
          <w:szCs w:val="20"/>
        </w:rPr>
      </w:pPr>
      <w:r w:rsidRPr="004B1795">
        <w:rPr>
          <w:rFonts w:cs="Calibri"/>
          <w:bCs/>
          <w:sz w:val="20"/>
          <w:szCs w:val="20"/>
        </w:rPr>
        <w:t>Alassio</w:t>
      </w:r>
      <w:r w:rsidR="0072581A" w:rsidRPr="004B1795">
        <w:rPr>
          <w:rFonts w:cs="Calibri"/>
          <w:bCs/>
          <w:sz w:val="20"/>
          <w:szCs w:val="20"/>
        </w:rPr>
        <w:t xml:space="preserve">, </w:t>
      </w:r>
      <w:r w:rsidRPr="004B1795">
        <w:rPr>
          <w:rFonts w:cs="Calibri"/>
          <w:bCs/>
          <w:sz w:val="20"/>
          <w:szCs w:val="20"/>
        </w:rPr>
        <w:t>xx</w:t>
      </w:r>
      <w:r w:rsidR="007E322A" w:rsidRPr="004B1795">
        <w:rPr>
          <w:rFonts w:cs="Calibri"/>
          <w:bCs/>
          <w:sz w:val="20"/>
          <w:szCs w:val="20"/>
        </w:rPr>
        <w:t>/</w:t>
      </w:r>
      <w:r w:rsidRPr="004B1795">
        <w:rPr>
          <w:rFonts w:cs="Calibri"/>
          <w:bCs/>
          <w:sz w:val="20"/>
          <w:szCs w:val="20"/>
        </w:rPr>
        <w:t>xx</w:t>
      </w:r>
      <w:r w:rsidR="007E322A" w:rsidRPr="004B1795">
        <w:rPr>
          <w:rFonts w:cs="Calibri"/>
          <w:bCs/>
          <w:sz w:val="20"/>
          <w:szCs w:val="20"/>
        </w:rPr>
        <w:t>/</w:t>
      </w:r>
      <w:r w:rsidRPr="004B1795">
        <w:rPr>
          <w:rFonts w:cs="Calibri"/>
          <w:bCs/>
          <w:sz w:val="20"/>
          <w:szCs w:val="20"/>
        </w:rPr>
        <w:t>xxxx</w:t>
      </w:r>
    </w:p>
    <w:p w:rsidR="0097734B" w:rsidRPr="007E322A" w:rsidRDefault="003C325E" w:rsidP="003C325E">
      <w:pPr>
        <w:ind w:left="7938"/>
      </w:pPr>
      <w:r>
        <w:t>Docente</w:t>
      </w:r>
    </w:p>
    <w:sectPr w:rsidR="0097734B" w:rsidRPr="007E322A" w:rsidSect="008D58FF">
      <w:headerReference w:type="default" r:id="rId10"/>
      <w:pgSz w:w="12240" w:h="15840"/>
      <w:pgMar w:top="1134" w:right="1134" w:bottom="851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32" w:rsidRDefault="00476832">
      <w:r>
        <w:separator/>
      </w:r>
    </w:p>
  </w:endnote>
  <w:endnote w:type="continuationSeparator" w:id="1">
    <w:p w:rsidR="00476832" w:rsidRDefault="0047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32" w:rsidRDefault="00476832">
      <w:r>
        <w:separator/>
      </w:r>
    </w:p>
  </w:footnote>
  <w:footnote w:type="continuationSeparator" w:id="1">
    <w:p w:rsidR="00476832" w:rsidRDefault="0047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F4" w:rsidRDefault="003323F4" w:rsidP="003323F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6532474" cy="1205728"/>
          <wp:effectExtent l="19050" t="0" r="1676" b="0"/>
          <wp:docPr id="2" name="Immagine 1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2474" cy="120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A3" w:rsidRPr="003323F4" w:rsidRDefault="003323F4" w:rsidP="003323F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417869" cy="1184575"/>
          <wp:effectExtent l="19050" t="0" r="1981" b="0"/>
          <wp:docPr id="3" name="Immagine 2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869" cy="11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83" w:rsidRPr="003323F4" w:rsidRDefault="003323F4" w:rsidP="003323F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6417869" cy="1184575"/>
          <wp:effectExtent l="19050" t="0" r="1981" b="0"/>
          <wp:docPr id="4" name="Immagine 3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869" cy="11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83" w:rsidRPr="0072581A" w:rsidRDefault="003323F4" w:rsidP="003323F4">
    <w:pPr>
      <w:pStyle w:val="Intestazione"/>
      <w:jc w:val="center"/>
      <w:rPr>
        <w:sz w:val="2"/>
        <w:lang w:val="it-IT"/>
      </w:rPr>
    </w:pPr>
    <w:r>
      <w:rPr>
        <w:noProof/>
        <w:sz w:val="2"/>
        <w:lang w:val="it-IT" w:eastAsia="it-IT"/>
      </w:rPr>
      <w:drawing>
        <wp:inline distT="0" distB="0" distL="0" distR="0">
          <wp:extent cx="6417869" cy="1184575"/>
          <wp:effectExtent l="19050" t="0" r="1981" b="0"/>
          <wp:docPr id="5" name="Immagine 4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869" cy="11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pStyle w:val="sot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03703"/>
    <w:multiLevelType w:val="hybridMultilevel"/>
    <w:tmpl w:val="C29E9FA2"/>
    <w:lvl w:ilvl="0" w:tplc="FFFFFFFF">
      <w:start w:val="1"/>
      <w:numFmt w:val="bullet"/>
      <w:pStyle w:val="ELENCONUMERATOa"/>
      <w:lvlText w:val="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0000FF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07BE7"/>
    <w:multiLevelType w:val="multilevel"/>
    <w:tmpl w:val="202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1678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9558F"/>
    <w:multiLevelType w:val="hybridMultilevel"/>
    <w:tmpl w:val="29BEA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078E"/>
    <w:multiLevelType w:val="hybridMultilevel"/>
    <w:tmpl w:val="ED3A87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A1A4B"/>
    <w:multiLevelType w:val="hybridMultilevel"/>
    <w:tmpl w:val="E57C788E"/>
    <w:lvl w:ilvl="0" w:tplc="27344DC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B8369D"/>
    <w:multiLevelType w:val="hybridMultilevel"/>
    <w:tmpl w:val="D13EEE5C"/>
    <w:lvl w:ilvl="0" w:tplc="E8468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D76545"/>
    <w:multiLevelType w:val="hybridMultilevel"/>
    <w:tmpl w:val="8F9609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541B5"/>
    <w:multiLevelType w:val="multilevel"/>
    <w:tmpl w:val="E81ACC16"/>
    <w:lvl w:ilvl="0">
      <w:start w:val="1"/>
      <w:numFmt w:val="decimal"/>
      <w:pStyle w:val="puntoelencocompetenz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707C45"/>
    <w:multiLevelType w:val="hybridMultilevel"/>
    <w:tmpl w:val="49800C7C"/>
    <w:lvl w:ilvl="0" w:tplc="42AE6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03202E"/>
    <w:multiLevelType w:val="singleLevel"/>
    <w:tmpl w:val="7B68D8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D60C51"/>
    <w:multiLevelType w:val="hybridMultilevel"/>
    <w:tmpl w:val="3D2C1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957BD"/>
    <w:multiLevelType w:val="hybridMultilevel"/>
    <w:tmpl w:val="5D74BAE6"/>
    <w:lvl w:ilvl="0" w:tplc="B9928D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EF1789"/>
    <w:multiLevelType w:val="hybridMultilevel"/>
    <w:tmpl w:val="27266570"/>
    <w:lvl w:ilvl="0" w:tplc="A31257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51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59E60976"/>
    <w:multiLevelType w:val="hybridMultilevel"/>
    <w:tmpl w:val="67F23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571C1"/>
    <w:multiLevelType w:val="multilevel"/>
    <w:tmpl w:val="F3BE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D4726"/>
    <w:multiLevelType w:val="hybridMultilevel"/>
    <w:tmpl w:val="99B2C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47B1D"/>
    <w:multiLevelType w:val="hybridMultilevel"/>
    <w:tmpl w:val="9A10C000"/>
    <w:lvl w:ilvl="0" w:tplc="50F41458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E273D"/>
    <w:multiLevelType w:val="hybridMultilevel"/>
    <w:tmpl w:val="588A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D45F0"/>
    <w:multiLevelType w:val="singleLevel"/>
    <w:tmpl w:val="E0A0E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1FE7957"/>
    <w:multiLevelType w:val="hybridMultilevel"/>
    <w:tmpl w:val="1FFC92D6"/>
    <w:lvl w:ilvl="0" w:tplc="2708D3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FACF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272A5F"/>
    <w:multiLevelType w:val="hybridMultilevel"/>
    <w:tmpl w:val="874857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B61A3"/>
    <w:multiLevelType w:val="hybridMultilevel"/>
    <w:tmpl w:val="0AB41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B1252E"/>
    <w:multiLevelType w:val="hybridMultilevel"/>
    <w:tmpl w:val="EEDAE984"/>
    <w:lvl w:ilvl="0" w:tplc="F1526C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22"/>
  </w:num>
  <w:num w:numId="7">
    <w:abstractNumId w:val="24"/>
  </w:num>
  <w:num w:numId="8">
    <w:abstractNumId w:val="21"/>
  </w:num>
  <w:num w:numId="9">
    <w:abstractNumId w:val="17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3"/>
  </w:num>
  <w:num w:numId="15">
    <w:abstractNumId w:val="8"/>
  </w:num>
  <w:num w:numId="16">
    <w:abstractNumId w:val="26"/>
  </w:num>
  <w:num w:numId="17">
    <w:abstractNumId w:val="18"/>
  </w:num>
  <w:num w:numId="18">
    <w:abstractNumId w:val="16"/>
  </w:num>
  <w:num w:numId="19">
    <w:abstractNumId w:val="27"/>
  </w:num>
  <w:num w:numId="20">
    <w:abstractNumId w:val="23"/>
  </w:num>
  <w:num w:numId="21">
    <w:abstractNumId w:val="10"/>
  </w:num>
  <w:num w:numId="22">
    <w:abstractNumId w:val="25"/>
  </w:num>
  <w:num w:numId="23">
    <w:abstractNumId w:val="5"/>
  </w:num>
  <w:num w:numId="24">
    <w:abstractNumId w:val="6"/>
  </w:num>
  <w:num w:numId="25">
    <w:abstractNumId w:val="15"/>
  </w:num>
  <w:num w:numId="26">
    <w:abstractNumId w:val="4"/>
  </w:num>
  <w:num w:numId="27">
    <w:abstractNumId w:val="14"/>
  </w:num>
  <w:num w:numId="28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B"/>
    <w:rsid w:val="000001DC"/>
    <w:rsid w:val="0000370A"/>
    <w:rsid w:val="00004EDA"/>
    <w:rsid w:val="000110BF"/>
    <w:rsid w:val="00013426"/>
    <w:rsid w:val="000221C0"/>
    <w:rsid w:val="00036628"/>
    <w:rsid w:val="00045F6C"/>
    <w:rsid w:val="0005217A"/>
    <w:rsid w:val="00063BD9"/>
    <w:rsid w:val="00066908"/>
    <w:rsid w:val="000751BB"/>
    <w:rsid w:val="00080450"/>
    <w:rsid w:val="000849BD"/>
    <w:rsid w:val="00090B91"/>
    <w:rsid w:val="000A3C86"/>
    <w:rsid w:val="000E2F2A"/>
    <w:rsid w:val="000F274C"/>
    <w:rsid w:val="000F3D9C"/>
    <w:rsid w:val="000F3E26"/>
    <w:rsid w:val="00103251"/>
    <w:rsid w:val="00111869"/>
    <w:rsid w:val="00112896"/>
    <w:rsid w:val="00116579"/>
    <w:rsid w:val="00116D30"/>
    <w:rsid w:val="00120970"/>
    <w:rsid w:val="00122A9E"/>
    <w:rsid w:val="001260B4"/>
    <w:rsid w:val="00126BB7"/>
    <w:rsid w:val="00140197"/>
    <w:rsid w:val="00142D13"/>
    <w:rsid w:val="00146491"/>
    <w:rsid w:val="00151226"/>
    <w:rsid w:val="00156BB0"/>
    <w:rsid w:val="00160DCB"/>
    <w:rsid w:val="00170CA1"/>
    <w:rsid w:val="00183F7A"/>
    <w:rsid w:val="001954CC"/>
    <w:rsid w:val="001A7EA9"/>
    <w:rsid w:val="001D44E5"/>
    <w:rsid w:val="001E0A87"/>
    <w:rsid w:val="001E58C4"/>
    <w:rsid w:val="001E6774"/>
    <w:rsid w:val="001F066F"/>
    <w:rsid w:val="001F5915"/>
    <w:rsid w:val="001F5DA0"/>
    <w:rsid w:val="00204274"/>
    <w:rsid w:val="002070EC"/>
    <w:rsid w:val="00210EB5"/>
    <w:rsid w:val="00220113"/>
    <w:rsid w:val="00220843"/>
    <w:rsid w:val="00221DDB"/>
    <w:rsid w:val="00224048"/>
    <w:rsid w:val="002249DA"/>
    <w:rsid w:val="00231BD9"/>
    <w:rsid w:val="00237EB8"/>
    <w:rsid w:val="002400FA"/>
    <w:rsid w:val="00274211"/>
    <w:rsid w:val="00287235"/>
    <w:rsid w:val="00287517"/>
    <w:rsid w:val="002B7D72"/>
    <w:rsid w:val="002D5BAF"/>
    <w:rsid w:val="002E024F"/>
    <w:rsid w:val="002E46D1"/>
    <w:rsid w:val="002E49A4"/>
    <w:rsid w:val="002E5F21"/>
    <w:rsid w:val="002E678F"/>
    <w:rsid w:val="002F16CB"/>
    <w:rsid w:val="002F409A"/>
    <w:rsid w:val="002F6E80"/>
    <w:rsid w:val="00302F79"/>
    <w:rsid w:val="00315E07"/>
    <w:rsid w:val="003160D2"/>
    <w:rsid w:val="003323F4"/>
    <w:rsid w:val="003405AA"/>
    <w:rsid w:val="00341B30"/>
    <w:rsid w:val="00376599"/>
    <w:rsid w:val="00383173"/>
    <w:rsid w:val="0039279B"/>
    <w:rsid w:val="00396AF9"/>
    <w:rsid w:val="003A3467"/>
    <w:rsid w:val="003A43DA"/>
    <w:rsid w:val="003A6EFE"/>
    <w:rsid w:val="003B5061"/>
    <w:rsid w:val="003C325E"/>
    <w:rsid w:val="003D7A2C"/>
    <w:rsid w:val="003E25BE"/>
    <w:rsid w:val="004109FC"/>
    <w:rsid w:val="00413475"/>
    <w:rsid w:val="00415159"/>
    <w:rsid w:val="004226DA"/>
    <w:rsid w:val="004730CE"/>
    <w:rsid w:val="00474FDB"/>
    <w:rsid w:val="00476832"/>
    <w:rsid w:val="00481F46"/>
    <w:rsid w:val="00482427"/>
    <w:rsid w:val="004A782B"/>
    <w:rsid w:val="004B1795"/>
    <w:rsid w:val="004C0CF1"/>
    <w:rsid w:val="004C5BC9"/>
    <w:rsid w:val="004C60A7"/>
    <w:rsid w:val="004D3D07"/>
    <w:rsid w:val="004E2671"/>
    <w:rsid w:val="004E7E5C"/>
    <w:rsid w:val="004F61E2"/>
    <w:rsid w:val="005048C4"/>
    <w:rsid w:val="00515223"/>
    <w:rsid w:val="00517581"/>
    <w:rsid w:val="00517AED"/>
    <w:rsid w:val="00517F2B"/>
    <w:rsid w:val="005254B0"/>
    <w:rsid w:val="00537254"/>
    <w:rsid w:val="00541760"/>
    <w:rsid w:val="005439A4"/>
    <w:rsid w:val="005451ED"/>
    <w:rsid w:val="00545841"/>
    <w:rsid w:val="00553076"/>
    <w:rsid w:val="00554343"/>
    <w:rsid w:val="00554A93"/>
    <w:rsid w:val="00571793"/>
    <w:rsid w:val="005734A0"/>
    <w:rsid w:val="005A6CE6"/>
    <w:rsid w:val="005E40AE"/>
    <w:rsid w:val="005E40CF"/>
    <w:rsid w:val="005E6486"/>
    <w:rsid w:val="00603F16"/>
    <w:rsid w:val="00604AE2"/>
    <w:rsid w:val="00605D47"/>
    <w:rsid w:val="006132D3"/>
    <w:rsid w:val="00613F3C"/>
    <w:rsid w:val="00623B2C"/>
    <w:rsid w:val="0062565D"/>
    <w:rsid w:val="0062656C"/>
    <w:rsid w:val="006308AF"/>
    <w:rsid w:val="006332C1"/>
    <w:rsid w:val="006355FD"/>
    <w:rsid w:val="0063561B"/>
    <w:rsid w:val="00637B8B"/>
    <w:rsid w:val="0064606E"/>
    <w:rsid w:val="00651CC7"/>
    <w:rsid w:val="0065346D"/>
    <w:rsid w:val="006846BE"/>
    <w:rsid w:val="00686F6F"/>
    <w:rsid w:val="00691776"/>
    <w:rsid w:val="006A21A7"/>
    <w:rsid w:val="006B6C12"/>
    <w:rsid w:val="006E06B5"/>
    <w:rsid w:val="006E0BA4"/>
    <w:rsid w:val="006E1A60"/>
    <w:rsid w:val="006F160A"/>
    <w:rsid w:val="0072581A"/>
    <w:rsid w:val="00725C89"/>
    <w:rsid w:val="00725F99"/>
    <w:rsid w:val="007511D7"/>
    <w:rsid w:val="007531B1"/>
    <w:rsid w:val="007604B7"/>
    <w:rsid w:val="007629AC"/>
    <w:rsid w:val="00785758"/>
    <w:rsid w:val="00786EFE"/>
    <w:rsid w:val="00797896"/>
    <w:rsid w:val="007A1445"/>
    <w:rsid w:val="007A4725"/>
    <w:rsid w:val="007A7964"/>
    <w:rsid w:val="007B3D15"/>
    <w:rsid w:val="007E322A"/>
    <w:rsid w:val="007E35BF"/>
    <w:rsid w:val="007F361A"/>
    <w:rsid w:val="007F7386"/>
    <w:rsid w:val="008171D2"/>
    <w:rsid w:val="00824356"/>
    <w:rsid w:val="00853ECF"/>
    <w:rsid w:val="00860329"/>
    <w:rsid w:val="008666CF"/>
    <w:rsid w:val="008705E3"/>
    <w:rsid w:val="00876B0E"/>
    <w:rsid w:val="0088356C"/>
    <w:rsid w:val="008978F7"/>
    <w:rsid w:val="008C16E6"/>
    <w:rsid w:val="008C7A6D"/>
    <w:rsid w:val="008D49D9"/>
    <w:rsid w:val="008D5785"/>
    <w:rsid w:val="008D58FF"/>
    <w:rsid w:val="008E19B8"/>
    <w:rsid w:val="008E71C2"/>
    <w:rsid w:val="008F4A73"/>
    <w:rsid w:val="008F7D7F"/>
    <w:rsid w:val="00901DF3"/>
    <w:rsid w:val="00910FA1"/>
    <w:rsid w:val="00912F1C"/>
    <w:rsid w:val="00916A80"/>
    <w:rsid w:val="009265BE"/>
    <w:rsid w:val="00931D52"/>
    <w:rsid w:val="009416F6"/>
    <w:rsid w:val="00945283"/>
    <w:rsid w:val="00945A8C"/>
    <w:rsid w:val="00947FB9"/>
    <w:rsid w:val="00964A08"/>
    <w:rsid w:val="00965142"/>
    <w:rsid w:val="0097734B"/>
    <w:rsid w:val="00983A64"/>
    <w:rsid w:val="009B7D35"/>
    <w:rsid w:val="009C05EC"/>
    <w:rsid w:val="009F01FA"/>
    <w:rsid w:val="009F149B"/>
    <w:rsid w:val="009F5CD1"/>
    <w:rsid w:val="00A05271"/>
    <w:rsid w:val="00A22E6B"/>
    <w:rsid w:val="00A25897"/>
    <w:rsid w:val="00A31DF7"/>
    <w:rsid w:val="00A4120B"/>
    <w:rsid w:val="00A51E2D"/>
    <w:rsid w:val="00A64774"/>
    <w:rsid w:val="00A64F38"/>
    <w:rsid w:val="00A753F9"/>
    <w:rsid w:val="00A77128"/>
    <w:rsid w:val="00AA0AE8"/>
    <w:rsid w:val="00AC7C96"/>
    <w:rsid w:val="00AF431C"/>
    <w:rsid w:val="00B0239B"/>
    <w:rsid w:val="00B059CD"/>
    <w:rsid w:val="00B07A0C"/>
    <w:rsid w:val="00B1100E"/>
    <w:rsid w:val="00B128A3"/>
    <w:rsid w:val="00B30603"/>
    <w:rsid w:val="00B41647"/>
    <w:rsid w:val="00B57655"/>
    <w:rsid w:val="00B6079E"/>
    <w:rsid w:val="00B634AF"/>
    <w:rsid w:val="00B678DF"/>
    <w:rsid w:val="00B67DFD"/>
    <w:rsid w:val="00B909BC"/>
    <w:rsid w:val="00B95EEE"/>
    <w:rsid w:val="00B96463"/>
    <w:rsid w:val="00B96CD0"/>
    <w:rsid w:val="00BA301D"/>
    <w:rsid w:val="00BA71EE"/>
    <w:rsid w:val="00BC3626"/>
    <w:rsid w:val="00BD7B25"/>
    <w:rsid w:val="00BF46E6"/>
    <w:rsid w:val="00C11DA8"/>
    <w:rsid w:val="00C23E47"/>
    <w:rsid w:val="00C33734"/>
    <w:rsid w:val="00C40AFD"/>
    <w:rsid w:val="00C44B1F"/>
    <w:rsid w:val="00C60C45"/>
    <w:rsid w:val="00C74888"/>
    <w:rsid w:val="00C83790"/>
    <w:rsid w:val="00C9192E"/>
    <w:rsid w:val="00C92A04"/>
    <w:rsid w:val="00C97574"/>
    <w:rsid w:val="00CA050F"/>
    <w:rsid w:val="00CA5566"/>
    <w:rsid w:val="00CA775F"/>
    <w:rsid w:val="00CB3B0E"/>
    <w:rsid w:val="00CC01A9"/>
    <w:rsid w:val="00CC36C1"/>
    <w:rsid w:val="00CE12E9"/>
    <w:rsid w:val="00CE1A3C"/>
    <w:rsid w:val="00CE2146"/>
    <w:rsid w:val="00CE612C"/>
    <w:rsid w:val="00D01199"/>
    <w:rsid w:val="00D0306C"/>
    <w:rsid w:val="00D10018"/>
    <w:rsid w:val="00D22506"/>
    <w:rsid w:val="00D255D8"/>
    <w:rsid w:val="00D31BA0"/>
    <w:rsid w:val="00D31C29"/>
    <w:rsid w:val="00D329FE"/>
    <w:rsid w:val="00D434BE"/>
    <w:rsid w:val="00D65C8C"/>
    <w:rsid w:val="00D76728"/>
    <w:rsid w:val="00D77E63"/>
    <w:rsid w:val="00D87A13"/>
    <w:rsid w:val="00DB7CE0"/>
    <w:rsid w:val="00DC2A4A"/>
    <w:rsid w:val="00DD1BB4"/>
    <w:rsid w:val="00DD6613"/>
    <w:rsid w:val="00DE4CFA"/>
    <w:rsid w:val="00DF60C6"/>
    <w:rsid w:val="00E02EBB"/>
    <w:rsid w:val="00E04435"/>
    <w:rsid w:val="00E11777"/>
    <w:rsid w:val="00E123D7"/>
    <w:rsid w:val="00E17EB2"/>
    <w:rsid w:val="00E262DC"/>
    <w:rsid w:val="00E3653C"/>
    <w:rsid w:val="00E47789"/>
    <w:rsid w:val="00E55B2D"/>
    <w:rsid w:val="00E56FAD"/>
    <w:rsid w:val="00E60E63"/>
    <w:rsid w:val="00E76B81"/>
    <w:rsid w:val="00E8639E"/>
    <w:rsid w:val="00E9226A"/>
    <w:rsid w:val="00EA03FA"/>
    <w:rsid w:val="00EB3660"/>
    <w:rsid w:val="00EB4ED9"/>
    <w:rsid w:val="00EB6417"/>
    <w:rsid w:val="00EC1F3A"/>
    <w:rsid w:val="00EC2B53"/>
    <w:rsid w:val="00ED12EB"/>
    <w:rsid w:val="00ED178E"/>
    <w:rsid w:val="00EE39C4"/>
    <w:rsid w:val="00EE3EAC"/>
    <w:rsid w:val="00EE44ED"/>
    <w:rsid w:val="00EE4C4C"/>
    <w:rsid w:val="00EF2052"/>
    <w:rsid w:val="00EF2589"/>
    <w:rsid w:val="00EF3DE8"/>
    <w:rsid w:val="00EF3F75"/>
    <w:rsid w:val="00F205C8"/>
    <w:rsid w:val="00F34981"/>
    <w:rsid w:val="00F36538"/>
    <w:rsid w:val="00F50F1B"/>
    <w:rsid w:val="00F607C9"/>
    <w:rsid w:val="00F61320"/>
    <w:rsid w:val="00F71F41"/>
    <w:rsid w:val="00F93203"/>
    <w:rsid w:val="00F96238"/>
    <w:rsid w:val="00FA3CFE"/>
    <w:rsid w:val="00FA679E"/>
    <w:rsid w:val="00FA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3ECF"/>
    <w:rPr>
      <w:rFonts w:cs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3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53ECF"/>
    <w:pPr>
      <w:keepNext/>
      <w:spacing w:before="240" w:after="60"/>
      <w:outlineLvl w:val="1"/>
    </w:pPr>
    <w:rPr>
      <w:rFonts w:ascii="Cambria" w:hAnsi="Cambria" w:cs="Helvetic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53ECF"/>
    <w:pPr>
      <w:keepNext/>
      <w:spacing w:before="240" w:after="60"/>
      <w:outlineLvl w:val="2"/>
    </w:pPr>
    <w:rPr>
      <w:rFonts w:ascii="Cambria" w:hAnsi="Cambria" w:cs="Helvetic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53EC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53EC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53EC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53ECF"/>
    <w:p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53ECF"/>
    <w:p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53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47789"/>
    <w:pPr>
      <w:jc w:val="center"/>
    </w:pPr>
    <w:rPr>
      <w:sz w:val="22"/>
      <w:szCs w:val="22"/>
    </w:rPr>
  </w:style>
  <w:style w:type="paragraph" w:customStyle="1" w:styleId="PlainText1">
    <w:name w:val="Plain Text1"/>
    <w:basedOn w:val="Normale"/>
    <w:rsid w:val="00E47789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E47789"/>
    <w:pPr>
      <w:ind w:left="708"/>
      <w:jc w:val="both"/>
    </w:pPr>
    <w:rPr>
      <w:sz w:val="20"/>
      <w:szCs w:val="20"/>
    </w:rPr>
  </w:style>
  <w:style w:type="paragraph" w:styleId="Corpodeltesto">
    <w:name w:val="Body Text"/>
    <w:basedOn w:val="Normale"/>
    <w:rsid w:val="00E47789"/>
    <w:pPr>
      <w:jc w:val="both"/>
    </w:pPr>
    <w:rPr>
      <w:sz w:val="22"/>
      <w:szCs w:val="22"/>
    </w:rPr>
  </w:style>
  <w:style w:type="paragraph" w:styleId="Corpodeltesto3">
    <w:name w:val="Body Text 3"/>
    <w:basedOn w:val="Normale"/>
    <w:rsid w:val="00E47789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E47789"/>
    <w:pPr>
      <w:tabs>
        <w:tab w:val="center" w:pos="4819"/>
        <w:tab w:val="right" w:pos="9638"/>
      </w:tabs>
    </w:pPr>
    <w:rPr>
      <w:rFonts w:ascii="Times" w:hAnsi="Times" w:cs="Times"/>
    </w:rPr>
  </w:style>
  <w:style w:type="paragraph" w:styleId="Pidipagina">
    <w:name w:val="footer"/>
    <w:basedOn w:val="Normale"/>
    <w:rsid w:val="00E4778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7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A7EA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A7EA9"/>
  </w:style>
  <w:style w:type="paragraph" w:customStyle="1" w:styleId="sottoelenco">
    <w:name w:val="sottoelenco"/>
    <w:basedOn w:val="Normale"/>
    <w:autoRedefine/>
    <w:rsid w:val="006308AF"/>
    <w:pPr>
      <w:numPr>
        <w:numId w:val="2"/>
      </w:numPr>
    </w:pPr>
    <w:rPr>
      <w:sz w:val="22"/>
      <w:szCs w:val="20"/>
      <w:lang w:eastAsia="it-IT"/>
    </w:rPr>
  </w:style>
  <w:style w:type="paragraph" w:customStyle="1" w:styleId="ELENCONUMERATOa">
    <w:name w:val="_ELENCO NUMERATO a)"/>
    <w:basedOn w:val="Normale"/>
    <w:rsid w:val="006308AF"/>
    <w:pPr>
      <w:numPr>
        <w:numId w:val="14"/>
      </w:numPr>
      <w:tabs>
        <w:tab w:val="clear" w:pos="794"/>
        <w:tab w:val="num" w:pos="644"/>
      </w:tabs>
      <w:spacing w:after="120"/>
      <w:ind w:left="644" w:hanging="360"/>
      <w:jc w:val="both"/>
    </w:pPr>
    <w:rPr>
      <w:rFonts w:ascii="Verdana" w:hAnsi="Verdana"/>
      <w:sz w:val="20"/>
      <w:szCs w:val="20"/>
      <w:lang w:eastAsia="it-IT"/>
    </w:rPr>
  </w:style>
  <w:style w:type="paragraph" w:customStyle="1" w:styleId="puntoelencocompetenze">
    <w:name w:val="punto elenco competenze"/>
    <w:basedOn w:val="Corpodeltesto2"/>
    <w:rsid w:val="006308AF"/>
    <w:pPr>
      <w:numPr>
        <w:numId w:val="28"/>
      </w:numPr>
      <w:tabs>
        <w:tab w:val="left" w:pos="-709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jc w:val="left"/>
    </w:pPr>
    <w:rPr>
      <w:bCs/>
      <w:spacing w:val="10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rsid w:val="00947FB9"/>
    <w:pPr>
      <w:spacing w:after="120"/>
      <w:ind w:left="283" w:firstLine="210"/>
      <w:jc w:val="left"/>
    </w:pPr>
    <w:rPr>
      <w:rFonts w:eastAsia="Times"/>
      <w:sz w:val="21"/>
      <w:szCs w:val="21"/>
    </w:rPr>
  </w:style>
  <w:style w:type="character" w:customStyle="1" w:styleId="Corpodeltesto2Carattere">
    <w:name w:val="Corpo del testo 2 Carattere"/>
    <w:link w:val="Corpodeltesto2"/>
    <w:rsid w:val="00AF431C"/>
    <w:rPr>
      <w:rFonts w:ascii="Arial" w:eastAsia="Times New Roman" w:hAnsi="Arial" w:cs="Arial"/>
      <w:sz w:val="22"/>
      <w:szCs w:val="22"/>
      <w:lang w:val="it-IT" w:eastAsia="zh-CN"/>
    </w:rPr>
  </w:style>
  <w:style w:type="character" w:customStyle="1" w:styleId="Primorientrocorpodeltesto2Carattere">
    <w:name w:val="Primo rientro corpo del testo 2 Carattere"/>
    <w:link w:val="Primorientrocorpodeltesto2"/>
    <w:rsid w:val="00AF431C"/>
    <w:rPr>
      <w:rFonts w:ascii="Arial" w:eastAsia="Times" w:hAnsi="Arial" w:cs="Arial"/>
      <w:sz w:val="21"/>
      <w:szCs w:val="21"/>
      <w:lang w:val="it-IT" w:eastAsia="zh-CN"/>
    </w:rPr>
  </w:style>
  <w:style w:type="character" w:customStyle="1" w:styleId="Titolo1Carattere">
    <w:name w:val="Titolo 1 Carattere"/>
    <w:link w:val="Titolo1"/>
    <w:uiPriority w:val="9"/>
    <w:rsid w:val="00853ECF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853ECF"/>
    <w:rPr>
      <w:rFonts w:ascii="Cambria" w:eastAsia="Times New Roman" w:hAnsi="Cambria" w:cs="Helvetic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853ECF"/>
    <w:rPr>
      <w:rFonts w:ascii="Cambria" w:eastAsia="Times New Roman" w:hAnsi="Cambria" w:cs="Helvetic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853ECF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853ECF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853ECF"/>
    <w:rPr>
      <w:b/>
      <w:bCs/>
    </w:rPr>
  </w:style>
  <w:style w:type="character" w:customStyle="1" w:styleId="Titolo7Carattere">
    <w:name w:val="Titolo 7 Carattere"/>
    <w:link w:val="Titolo7"/>
    <w:uiPriority w:val="9"/>
    <w:rsid w:val="00853ECF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853ECF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853ECF"/>
    <w:rPr>
      <w:rFonts w:ascii="Cambria" w:eastAsia="Times New Roman" w:hAnsi="Cambria" w:cs="Ari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3EC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53ECF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3ECF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ottotitoloCarattere">
    <w:name w:val="Sottotitolo Carattere"/>
    <w:link w:val="Sottotitolo"/>
    <w:uiPriority w:val="11"/>
    <w:rsid w:val="00853ECF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53ECF"/>
    <w:rPr>
      <w:b/>
      <w:bCs/>
    </w:rPr>
  </w:style>
  <w:style w:type="character" w:styleId="Enfasicorsivo">
    <w:name w:val="Emphasis"/>
    <w:uiPriority w:val="20"/>
    <w:qFormat/>
    <w:rsid w:val="00853ECF"/>
    <w:rPr>
      <w:rFonts w:ascii="Calibri" w:hAnsi="Calibri"/>
      <w:b/>
      <w:i/>
      <w:iCs/>
    </w:rPr>
  </w:style>
  <w:style w:type="paragraph" w:customStyle="1" w:styleId="Nessunaspaziatura1">
    <w:name w:val="Nessuna spaziatura1"/>
    <w:basedOn w:val="Normale"/>
    <w:uiPriority w:val="1"/>
    <w:qFormat/>
    <w:rsid w:val="00853ECF"/>
    <w:rPr>
      <w:rFonts w:cs="Times New Roman"/>
      <w:szCs w:val="32"/>
    </w:rPr>
  </w:style>
  <w:style w:type="paragraph" w:customStyle="1" w:styleId="Paragrafoelenco1">
    <w:name w:val="Paragrafo elenco1"/>
    <w:basedOn w:val="Normale"/>
    <w:uiPriority w:val="34"/>
    <w:qFormat/>
    <w:rsid w:val="00853ECF"/>
    <w:pPr>
      <w:ind w:left="720"/>
      <w:contextualSpacing/>
    </w:pPr>
    <w:rPr>
      <w:rFonts w:cs="Times New Roman"/>
    </w:rPr>
  </w:style>
  <w:style w:type="paragraph" w:customStyle="1" w:styleId="Citazione1">
    <w:name w:val="Citazione1"/>
    <w:basedOn w:val="Normale"/>
    <w:next w:val="Normale"/>
    <w:link w:val="QuoteChar"/>
    <w:uiPriority w:val="29"/>
    <w:qFormat/>
    <w:rsid w:val="00853ECF"/>
    <w:rPr>
      <w:rFonts w:cs="Times New Roman"/>
      <w:i/>
    </w:rPr>
  </w:style>
  <w:style w:type="character" w:customStyle="1" w:styleId="QuoteChar">
    <w:name w:val="Quote Char"/>
    <w:link w:val="Citazione1"/>
    <w:uiPriority w:val="29"/>
    <w:rsid w:val="00853ECF"/>
    <w:rPr>
      <w:i/>
      <w:sz w:val="24"/>
      <w:szCs w:val="24"/>
    </w:rPr>
  </w:style>
  <w:style w:type="paragraph" w:customStyle="1" w:styleId="Citazioneintensa1">
    <w:name w:val="Citazione intensa1"/>
    <w:basedOn w:val="Normale"/>
    <w:next w:val="Normale"/>
    <w:link w:val="IntenseQuoteChar"/>
    <w:uiPriority w:val="30"/>
    <w:qFormat/>
    <w:rsid w:val="00853ECF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Citazioneintensa1"/>
    <w:uiPriority w:val="30"/>
    <w:rsid w:val="00853ECF"/>
    <w:rPr>
      <w:b/>
      <w:i/>
      <w:sz w:val="24"/>
    </w:rPr>
  </w:style>
  <w:style w:type="character" w:customStyle="1" w:styleId="Enfasidelicata1">
    <w:name w:val="Enfasi delicata1"/>
    <w:uiPriority w:val="19"/>
    <w:qFormat/>
    <w:rsid w:val="00853ECF"/>
    <w:rPr>
      <w:i/>
      <w:color w:val="5A5A5A"/>
    </w:rPr>
  </w:style>
  <w:style w:type="character" w:customStyle="1" w:styleId="Enfasiintensa1">
    <w:name w:val="Enfasi intensa1"/>
    <w:uiPriority w:val="21"/>
    <w:qFormat/>
    <w:rsid w:val="00853ECF"/>
    <w:rPr>
      <w:b/>
      <w:i/>
      <w:sz w:val="24"/>
      <w:szCs w:val="24"/>
      <w:u w:val="single"/>
    </w:rPr>
  </w:style>
  <w:style w:type="character" w:customStyle="1" w:styleId="Riferimentodelicato1">
    <w:name w:val="Riferimento delicato1"/>
    <w:uiPriority w:val="31"/>
    <w:qFormat/>
    <w:rsid w:val="00853ECF"/>
    <w:rPr>
      <w:sz w:val="24"/>
      <w:szCs w:val="24"/>
      <w:u w:val="single"/>
    </w:rPr>
  </w:style>
  <w:style w:type="character" w:customStyle="1" w:styleId="Riferimentointenso1">
    <w:name w:val="Riferimento intenso1"/>
    <w:uiPriority w:val="32"/>
    <w:qFormat/>
    <w:rsid w:val="00853ECF"/>
    <w:rPr>
      <w:b/>
      <w:sz w:val="24"/>
      <w:u w:val="single"/>
    </w:rPr>
  </w:style>
  <w:style w:type="character" w:customStyle="1" w:styleId="Titolodellibro1">
    <w:name w:val="Titolo del libro1"/>
    <w:uiPriority w:val="33"/>
    <w:qFormat/>
    <w:rsid w:val="00853ECF"/>
    <w:rPr>
      <w:rFonts w:ascii="Cambria" w:eastAsia="Times New Roman" w:hAnsi="Cambria"/>
      <w:b/>
      <w:i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853ECF"/>
    <w:pPr>
      <w:outlineLvl w:val="9"/>
    </w:pPr>
    <w:rPr>
      <w:rFonts w:cs="Times New Roman"/>
    </w:rPr>
  </w:style>
  <w:style w:type="paragraph" w:customStyle="1" w:styleId="Testonormale1">
    <w:name w:val="Testo normale1"/>
    <w:basedOn w:val="Normale"/>
    <w:rsid w:val="008D58FF"/>
    <w:rPr>
      <w:rFonts w:ascii="Courier New" w:hAnsi="Courier New" w:cs="Times New Roman"/>
      <w:sz w:val="20"/>
      <w:szCs w:val="20"/>
      <w:lang w:val="it-IT" w:eastAsia="it-IT"/>
    </w:rPr>
  </w:style>
  <w:style w:type="paragraph" w:customStyle="1" w:styleId="p392">
    <w:name w:val="p392"/>
    <w:basedOn w:val="Normale"/>
    <w:rsid w:val="00B678DF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paragraph" w:customStyle="1" w:styleId="Default">
    <w:name w:val="Default"/>
    <w:rsid w:val="00DD6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D6613"/>
    <w:pPr>
      <w:widowControl w:val="0"/>
      <w:autoSpaceDN w:val="0"/>
      <w:adjustRightInd w:val="0"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DD6613"/>
    <w:rPr>
      <w:rFonts w:ascii="Times New Roman" w:hAnsi="Times New Roman"/>
      <w:sz w:val="22"/>
      <w:szCs w:val="22"/>
      <w:lang w:eastAsia="zh-CN" w:bidi="hi-IN"/>
    </w:rPr>
  </w:style>
  <w:style w:type="paragraph" w:customStyle="1" w:styleId="tabelladestra">
    <w:name w:val="tabella_destra"/>
    <w:basedOn w:val="Normale"/>
    <w:rsid w:val="00221DDB"/>
    <w:rPr>
      <w:rFonts w:eastAsia="Calibri" w:cs="Times New Roman"/>
      <w:sz w:val="16"/>
      <w:szCs w:val="22"/>
      <w:lang w:val="it-IT"/>
    </w:rPr>
  </w:style>
  <w:style w:type="paragraph" w:customStyle="1" w:styleId="p747ft9">
    <w:name w:val="p747 ft9"/>
    <w:basedOn w:val="Normale"/>
    <w:rsid w:val="004C60A7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IntestazioneCarattere">
    <w:name w:val="Intestazione Carattere"/>
    <w:link w:val="Intestazione"/>
    <w:rsid w:val="00E3653C"/>
    <w:rPr>
      <w:rFonts w:ascii="Times" w:hAnsi="Times" w:cs="Times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2240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40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2006-2007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2006-2007</dc:title>
  <dc:creator>digennaro</dc:creator>
  <cp:lastModifiedBy>Rocco Cannizzaro</cp:lastModifiedBy>
  <cp:revision>2</cp:revision>
  <cp:lastPrinted>2017-10-23T06:20:00Z</cp:lastPrinted>
  <dcterms:created xsi:type="dcterms:W3CDTF">2023-10-12T07:28:00Z</dcterms:created>
  <dcterms:modified xsi:type="dcterms:W3CDTF">2023-10-12T07:28:00Z</dcterms:modified>
</cp:coreProperties>
</file>